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4779" w14:textId="15D2B1C3" w:rsidR="0085089E" w:rsidRDefault="00E46952" w:rsidP="00A16FB4">
      <w:pPr>
        <w:suppressAutoHyphens w:val="0"/>
        <w:ind w:firstLine="300"/>
        <w:rPr>
          <w:rFonts w:ascii="Comic Sans MS" w:eastAsiaTheme="minorEastAsia" w:hAnsi="Comic Sans MS" w:cs="Times New Roman"/>
          <w:b/>
          <w:bCs/>
          <w:color w:val="3DEB3D"/>
          <w:kern w:val="0"/>
          <w:sz w:val="44"/>
          <w:szCs w:val="44"/>
          <w:lang w:eastAsia="ru-RU" w:bidi="ar-SA"/>
        </w:rPr>
      </w:pPr>
      <w:r>
        <w:rPr>
          <w:rFonts w:ascii="Comic Sans MS" w:eastAsiaTheme="minorEastAsia" w:hAnsi="Comic Sans MS" w:cs="Times New Roman"/>
          <w:b/>
          <w:bCs/>
          <w:noProof/>
          <w:color w:val="3DEB3D"/>
          <w:kern w:val="0"/>
          <w:sz w:val="44"/>
          <w:szCs w:val="44"/>
          <w:lang w:eastAsia="ru-RU" w:bidi="ar-SA"/>
        </w:rPr>
        <mc:AlternateContent>
          <mc:Choice Requires="wps">
            <w:drawing>
              <wp:inline distT="0" distB="0" distL="0" distR="0" wp14:anchorId="5526D723" wp14:editId="6570073E">
                <wp:extent cx="6673850" cy="2626995"/>
                <wp:effectExtent l="3810" t="0" r="0" b="31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73850" cy="202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4D04A" w14:textId="77777777" w:rsidR="00DB2E5C" w:rsidRPr="00960536" w:rsidRDefault="00DB2E5C" w:rsidP="00DB2E5C">
                            <w:pPr>
                              <w:jc w:val="center"/>
                              <w:rPr>
                                <w:rFonts w:ascii="Arial Black" w:hAnsi="Arial Black"/>
                                <w:color w:val="8EAADB" w:themeColor="accent5" w:themeTint="99"/>
                                <w:sz w:val="72"/>
                                <w:szCs w:val="72"/>
                              </w:rPr>
                            </w:pPr>
                            <w:r w:rsidRPr="00960536">
                              <w:rPr>
                                <w:rFonts w:ascii="Arial Black" w:hAnsi="Arial Black"/>
                                <w:color w:val="8EAADB" w:themeColor="accent5" w:themeTint="99"/>
                                <w:sz w:val="72"/>
                                <w:szCs w:val="72"/>
                              </w:rPr>
                              <w:t>Памятка для родителей,</w:t>
                            </w:r>
                          </w:p>
                          <w:p w14:paraId="4EA79733" w14:textId="77777777" w:rsidR="00DB2E5C" w:rsidRPr="00960536" w:rsidRDefault="00DB2E5C" w:rsidP="00960536">
                            <w:pPr>
                              <w:jc w:val="center"/>
                              <w:rPr>
                                <w:rFonts w:ascii="Arial Black" w:hAnsi="Arial Black"/>
                                <w:color w:val="8EAADB" w:themeColor="accent5" w:themeTint="99"/>
                                <w:sz w:val="72"/>
                                <w:szCs w:val="72"/>
                              </w:rPr>
                            </w:pPr>
                            <w:r w:rsidRPr="00960536">
                              <w:rPr>
                                <w:rFonts w:ascii="Arial Black" w:hAnsi="Arial Black"/>
                                <w:color w:val="8EAADB" w:themeColor="accent5" w:themeTint="99"/>
                                <w:sz w:val="72"/>
                                <w:szCs w:val="72"/>
                              </w:rPr>
                              <w:t xml:space="preserve">дети которых </w:t>
                            </w:r>
                            <w:r w:rsidR="00960536">
                              <w:rPr>
                                <w:rFonts w:ascii="Arial Black" w:hAnsi="Arial Black"/>
                                <w:color w:val="8EAADB" w:themeColor="accent5" w:themeTint="99"/>
                                <w:sz w:val="72"/>
                                <w:szCs w:val="72"/>
                              </w:rPr>
                              <w:t>едут в ДОЛ «Юный Метростроевец»</w:t>
                            </w:r>
                          </w:p>
                        </w:txbxContent>
                      </wps:txbx>
                      <wps:bodyPr rot="0" vert="horz" wrap="square" lIns="91440" tIns="45720" rIns="91440" bIns="45720" anchor="t" anchorCtr="0" upright="1">
                        <a:spAutoFit/>
                      </wps:bodyPr>
                    </wps:wsp>
                  </a:graphicData>
                </a:graphic>
              </wp:inline>
            </w:drawing>
          </mc:Choice>
          <mc:Fallback>
            <w:pict>
              <v:shapetype w14:anchorId="5526D723" id="_x0000_t202" coordsize="21600,21600" o:spt="202" path="m,l,21600r21600,l21600,xe">
                <v:stroke joinstyle="miter"/>
                <v:path gradientshapeok="t" o:connecttype="rect"/>
              </v:shapetype>
              <v:shape id="WordArt 1" o:spid="_x0000_s1026" type="#_x0000_t202" style="width:525.5pt;height:20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" filled="f" stroked="f">
                <o:lock v:ext="edit" shapetype="t"/>
                <v:textbox style="mso-fit-shape-to-text:t">
                  <w:txbxContent>
                    <w:p w14:paraId="57B4D04A" w14:textId="77777777" w:rsidR="00DB2E5C" w:rsidRPr="00960536" w:rsidRDefault="00DB2E5C" w:rsidP="00DB2E5C">
                      <w:pPr>
                        <w:jc w:val="center"/>
                        <w:rPr>
                          <w:rFonts w:ascii="Arial Black" w:hAnsi="Arial Black"/>
                          <w:color w:val="8EAADB" w:themeColor="accent5" w:themeTint="99"/>
                          <w:sz w:val="72"/>
                          <w:szCs w:val="72"/>
                        </w:rPr>
                      </w:pPr>
                      <w:r w:rsidRPr="00960536">
                        <w:rPr>
                          <w:rFonts w:ascii="Arial Black" w:hAnsi="Arial Black"/>
                          <w:color w:val="8EAADB" w:themeColor="accent5" w:themeTint="99"/>
                          <w:sz w:val="72"/>
                          <w:szCs w:val="72"/>
                        </w:rPr>
                        <w:t>Памятка для родителей,</w:t>
                      </w:r>
                    </w:p>
                    <w:p w14:paraId="4EA79733" w14:textId="77777777" w:rsidR="00DB2E5C" w:rsidRPr="00960536" w:rsidRDefault="00DB2E5C" w:rsidP="00960536">
                      <w:pPr>
                        <w:jc w:val="center"/>
                        <w:rPr>
                          <w:rFonts w:ascii="Arial Black" w:hAnsi="Arial Black"/>
                          <w:color w:val="8EAADB" w:themeColor="accent5" w:themeTint="99"/>
                          <w:sz w:val="72"/>
                          <w:szCs w:val="72"/>
                        </w:rPr>
                      </w:pPr>
                      <w:r w:rsidRPr="00960536">
                        <w:rPr>
                          <w:rFonts w:ascii="Arial Black" w:hAnsi="Arial Black"/>
                          <w:color w:val="8EAADB" w:themeColor="accent5" w:themeTint="99"/>
                          <w:sz w:val="72"/>
                          <w:szCs w:val="72"/>
                        </w:rPr>
                        <w:t xml:space="preserve">дети которых </w:t>
                      </w:r>
                      <w:r w:rsidR="00960536">
                        <w:rPr>
                          <w:rFonts w:ascii="Arial Black" w:hAnsi="Arial Black"/>
                          <w:color w:val="8EAADB" w:themeColor="accent5" w:themeTint="99"/>
                          <w:sz w:val="72"/>
                          <w:szCs w:val="72"/>
                        </w:rPr>
                        <w:t>едут в ДОЛ «Юный Метростроевец»</w:t>
                      </w:r>
                    </w:p>
                  </w:txbxContent>
                </v:textbox>
                <w10:anchorlock/>
              </v:shape>
            </w:pict>
          </mc:Fallback>
        </mc:AlternateContent>
      </w:r>
    </w:p>
    <w:p w14:paraId="2A139E69" w14:textId="77777777" w:rsidR="0085089E" w:rsidRDefault="0085089E" w:rsidP="00801BE4">
      <w:pPr>
        <w:suppressAutoHyphens w:val="0"/>
        <w:ind w:firstLine="300"/>
        <w:jc w:val="center"/>
        <w:rPr>
          <w:rFonts w:ascii="Comic Sans MS" w:eastAsiaTheme="minorEastAsia" w:hAnsi="Comic Sans MS" w:cs="Times New Roman"/>
          <w:b/>
          <w:bCs/>
          <w:color w:val="3DEB3D"/>
          <w:kern w:val="0"/>
          <w:sz w:val="44"/>
          <w:szCs w:val="44"/>
          <w:lang w:eastAsia="ru-RU" w:bidi="ar-SA"/>
        </w:rPr>
      </w:pPr>
    </w:p>
    <w:p w14:paraId="4DB0F77D" w14:textId="77777777" w:rsidR="00801BE4" w:rsidRPr="002A08F7" w:rsidRDefault="00801BE4" w:rsidP="00801BE4">
      <w:pPr>
        <w:suppressAutoHyphens w:val="0"/>
        <w:ind w:firstLine="300"/>
        <w:jc w:val="center"/>
        <w:rPr>
          <w:szCs w:val="20"/>
          <w:lang w:val="en-US"/>
        </w:rPr>
      </w:pPr>
    </w:p>
    <w:p w14:paraId="19134BFB" w14:textId="77777777" w:rsidR="00801BE4" w:rsidRPr="002A08F7" w:rsidRDefault="00801BE4" w:rsidP="00801BE4">
      <w:pPr>
        <w:suppressAutoHyphens w:val="0"/>
        <w:ind w:firstLine="300"/>
        <w:jc w:val="center"/>
        <w:rPr>
          <w:szCs w:val="20"/>
          <w:lang w:val="en-US"/>
        </w:rPr>
      </w:pPr>
    </w:p>
    <w:p w14:paraId="1456A04C" w14:textId="77777777" w:rsidR="00801BE4" w:rsidRPr="002A08F7" w:rsidRDefault="00801BE4" w:rsidP="00801BE4">
      <w:pPr>
        <w:suppressAutoHyphens w:val="0"/>
        <w:ind w:firstLine="300"/>
        <w:jc w:val="both"/>
        <w:rPr>
          <w:szCs w:val="20"/>
        </w:rPr>
      </w:pPr>
      <w:r w:rsidRPr="002A08F7">
        <w:rPr>
          <w:szCs w:val="20"/>
        </w:rPr>
        <w:tab/>
      </w:r>
      <w:r w:rsidRPr="002A08F7">
        <w:rPr>
          <w:szCs w:val="20"/>
        </w:rPr>
        <w:tab/>
      </w:r>
      <w:r w:rsidRPr="002A08F7">
        <w:rPr>
          <w:szCs w:val="20"/>
        </w:rPr>
        <w:tab/>
      </w:r>
    </w:p>
    <w:p w14:paraId="5A503B5B" w14:textId="77777777" w:rsidR="00801BE4" w:rsidRPr="002A08F7" w:rsidRDefault="00801BE4" w:rsidP="00801BE4">
      <w:pPr>
        <w:pStyle w:val="1"/>
        <w:suppressAutoHyphens w:val="0"/>
        <w:ind w:left="0" w:firstLine="300"/>
        <w:jc w:val="center"/>
        <w:rPr>
          <w:rFonts w:ascii="Times New Roman" w:hAnsi="Times New Roman" w:cs="Times New Roman"/>
          <w:sz w:val="24"/>
          <w:szCs w:val="24"/>
        </w:rPr>
      </w:pPr>
      <w:bookmarkStart w:id="0" w:name="_Toc506895470"/>
      <w:r w:rsidRPr="002A08F7">
        <w:rPr>
          <w:rFonts w:ascii="Times New Roman" w:hAnsi="Times New Roman" w:cs="Times New Roman"/>
          <w:sz w:val="24"/>
          <w:szCs w:val="24"/>
        </w:rPr>
        <w:t>Обращение к родителям.</w:t>
      </w:r>
      <w:bookmarkEnd w:id="0"/>
    </w:p>
    <w:p w14:paraId="5301F14B" w14:textId="77777777" w:rsidR="00801BE4" w:rsidRPr="002A08F7" w:rsidRDefault="00801BE4" w:rsidP="00801BE4">
      <w:pPr>
        <w:suppressAutoHyphens w:val="0"/>
        <w:ind w:firstLine="300"/>
        <w:jc w:val="both"/>
        <w:rPr>
          <w:rFonts w:ascii="Times New Roman" w:hAnsi="Times New Roman" w:cs="Times New Roman"/>
          <w:szCs w:val="20"/>
        </w:rPr>
      </w:pPr>
      <w:r w:rsidRPr="002A08F7">
        <w:rPr>
          <w:rFonts w:ascii="Times New Roman" w:hAnsi="Times New Roman" w:cs="Times New Roman"/>
          <w:szCs w:val="20"/>
        </w:rPr>
        <w:t xml:space="preserve">Уважаемые родители, благодарим вас за выбор нашего лагеря. Мы очень хотим, чтобы вашему ребенку понравился отдых в </w:t>
      </w:r>
      <w:r w:rsidR="00C839B6">
        <w:rPr>
          <w:rFonts w:ascii="Times New Roman" w:hAnsi="Times New Roman" w:cs="Times New Roman"/>
          <w:szCs w:val="20"/>
        </w:rPr>
        <w:t>нашем лагере</w:t>
      </w:r>
      <w:r w:rsidR="0085089E">
        <w:rPr>
          <w:rFonts w:ascii="Times New Roman" w:hAnsi="Times New Roman" w:cs="Times New Roman"/>
          <w:szCs w:val="20"/>
        </w:rPr>
        <w:t>,</w:t>
      </w:r>
      <w:r w:rsidRPr="002A08F7">
        <w:rPr>
          <w:rFonts w:ascii="Times New Roman" w:hAnsi="Times New Roman" w:cs="Times New Roman"/>
          <w:szCs w:val="20"/>
        </w:rPr>
        <w:t xml:space="preserve"> и, поверьте, при</w:t>
      </w:r>
      <w:r w:rsidR="0051194D">
        <w:rPr>
          <w:rFonts w:ascii="Times New Roman" w:hAnsi="Times New Roman" w:cs="Times New Roman"/>
          <w:szCs w:val="20"/>
        </w:rPr>
        <w:t>ложим</w:t>
      </w:r>
      <w:r w:rsidRPr="002A08F7">
        <w:rPr>
          <w:rFonts w:ascii="Times New Roman" w:hAnsi="Times New Roman" w:cs="Times New Roman"/>
          <w:szCs w:val="20"/>
        </w:rPr>
        <w:t xml:space="preserve"> для этого все возможные усилия.</w:t>
      </w:r>
    </w:p>
    <w:p w14:paraId="0C929EEB" w14:textId="77777777" w:rsidR="00801BE4" w:rsidRPr="002A08F7" w:rsidRDefault="00801BE4" w:rsidP="00801BE4">
      <w:pPr>
        <w:suppressAutoHyphens w:val="0"/>
        <w:ind w:firstLine="300"/>
        <w:jc w:val="both"/>
        <w:rPr>
          <w:rFonts w:ascii="Times New Roman" w:hAnsi="Times New Roman" w:cs="Times New Roman"/>
          <w:szCs w:val="20"/>
        </w:rPr>
      </w:pPr>
      <w:r w:rsidRPr="002A08F7">
        <w:rPr>
          <w:rFonts w:ascii="Times New Roman" w:hAnsi="Times New Roman" w:cs="Times New Roman"/>
          <w:szCs w:val="20"/>
        </w:rPr>
        <w:t>Позвольте ознакомить вас с некоторыми правилами лагеря и дать разъяс</w:t>
      </w:r>
      <w:r w:rsidRPr="002A08F7">
        <w:rPr>
          <w:rFonts w:ascii="Times New Roman" w:hAnsi="Times New Roman" w:cs="Times New Roman"/>
          <w:szCs w:val="20"/>
        </w:rPr>
        <w:softHyphen/>
        <w:t>нения по основным достаточно важным моментам, чтобы во время отдыха Вашего ребенка не возн</w:t>
      </w:r>
      <w:r w:rsidR="0051194D">
        <w:rPr>
          <w:rFonts w:ascii="Times New Roman" w:hAnsi="Times New Roman" w:cs="Times New Roman"/>
          <w:szCs w:val="20"/>
        </w:rPr>
        <w:t>икали разного рода недопонимания и недоразумения</w:t>
      </w:r>
      <w:r w:rsidRPr="002A08F7">
        <w:rPr>
          <w:rFonts w:ascii="Times New Roman" w:hAnsi="Times New Roman" w:cs="Times New Roman"/>
          <w:szCs w:val="20"/>
        </w:rPr>
        <w:t>.</w:t>
      </w:r>
    </w:p>
    <w:p w14:paraId="6FE75A96" w14:textId="77777777" w:rsidR="00801BE4" w:rsidRPr="002A08F7" w:rsidRDefault="00801BE4" w:rsidP="00801BE4">
      <w:pPr>
        <w:suppressAutoHyphens w:val="0"/>
        <w:ind w:firstLine="300"/>
        <w:jc w:val="both"/>
        <w:rPr>
          <w:rFonts w:ascii="Times New Roman" w:hAnsi="Times New Roman" w:cs="Times New Roman"/>
          <w:szCs w:val="20"/>
        </w:rPr>
      </w:pPr>
      <w:r w:rsidRPr="002A08F7">
        <w:rPr>
          <w:rFonts w:ascii="Times New Roman" w:hAnsi="Times New Roman" w:cs="Times New Roman"/>
          <w:szCs w:val="20"/>
        </w:rPr>
        <w:t xml:space="preserve">По всем возникающим вопросам, связанным как с программой отдыха, услуг, включенных в программу, так и с пребыванием ребенка в лагере и путём следования, вы всегда можете позвонить или написать на электронную почту вашему менеджеру или непосредственно в лагерь. Контакты для связи приведены в конце данной памятки. </w:t>
      </w:r>
    </w:p>
    <w:p w14:paraId="198B15B2" w14:textId="77777777" w:rsidR="00801BE4" w:rsidRPr="002A08F7" w:rsidRDefault="00801BE4" w:rsidP="00801BE4">
      <w:pPr>
        <w:suppressAutoHyphens w:val="0"/>
        <w:ind w:firstLine="300"/>
        <w:jc w:val="both"/>
        <w:rPr>
          <w:rFonts w:ascii="Times New Roman" w:hAnsi="Times New Roman" w:cs="Times New Roman"/>
          <w:szCs w:val="20"/>
        </w:rPr>
      </w:pPr>
    </w:p>
    <w:p w14:paraId="07CC020B" w14:textId="77777777" w:rsidR="00801BE4" w:rsidRPr="002A08F7" w:rsidRDefault="00801BE4" w:rsidP="00801BE4">
      <w:pPr>
        <w:suppressAutoHyphens w:val="0"/>
        <w:ind w:firstLine="300"/>
        <w:jc w:val="both"/>
        <w:rPr>
          <w:rFonts w:ascii="Times New Roman" w:hAnsi="Times New Roman" w:cs="Times New Roman"/>
          <w:szCs w:val="20"/>
        </w:rPr>
      </w:pPr>
      <w:r w:rsidRPr="002A08F7">
        <w:rPr>
          <w:rFonts w:ascii="Times New Roman" w:hAnsi="Times New Roman" w:cs="Times New Roman"/>
          <w:szCs w:val="20"/>
        </w:rPr>
        <w:t xml:space="preserve">Просим вас </w:t>
      </w:r>
      <w:r w:rsidRPr="00EC0320">
        <w:rPr>
          <w:rFonts w:ascii="Times New Roman" w:hAnsi="Times New Roman" w:cs="Times New Roman"/>
          <w:b/>
          <w:szCs w:val="20"/>
        </w:rPr>
        <w:t>внимательно ознакомиться</w:t>
      </w:r>
      <w:r w:rsidRPr="002A08F7">
        <w:rPr>
          <w:rFonts w:ascii="Times New Roman" w:hAnsi="Times New Roman" w:cs="Times New Roman"/>
          <w:szCs w:val="20"/>
        </w:rPr>
        <w:t xml:space="preserve"> со всеми материалами. Помните, что, заключая договор и отправляя ребенка в лагерь, Вы соглашаетесь со всем нижеизложенным. </w:t>
      </w:r>
    </w:p>
    <w:p w14:paraId="38771233" w14:textId="77777777" w:rsidR="00801BE4" w:rsidRPr="002A08F7" w:rsidRDefault="00801BE4" w:rsidP="00801BE4">
      <w:pPr>
        <w:pStyle w:val="1"/>
        <w:ind w:left="-13" w:firstLine="0"/>
        <w:jc w:val="center"/>
        <w:rPr>
          <w:rFonts w:ascii="Times New Roman" w:hAnsi="Times New Roman" w:cs="Times New Roman"/>
          <w:sz w:val="24"/>
          <w:szCs w:val="24"/>
        </w:rPr>
      </w:pPr>
      <w:bookmarkStart w:id="1" w:name="_Toc506895471"/>
      <w:r w:rsidRPr="002A08F7">
        <w:rPr>
          <w:rFonts w:ascii="Times New Roman" w:hAnsi="Times New Roman" w:cs="Times New Roman"/>
          <w:sz w:val="24"/>
          <w:szCs w:val="24"/>
        </w:rPr>
        <w:t>До отъезда.</w:t>
      </w:r>
      <w:bookmarkEnd w:id="1"/>
    </w:p>
    <w:p w14:paraId="4B01FCD4" w14:textId="77777777" w:rsidR="00801BE4" w:rsidRPr="002A08F7" w:rsidRDefault="00801BE4" w:rsidP="00801BE4">
      <w:pPr>
        <w:pStyle w:val="2"/>
        <w:jc w:val="center"/>
        <w:rPr>
          <w:rFonts w:ascii="Times New Roman" w:hAnsi="Times New Roman" w:cs="Times New Roman"/>
          <w:sz w:val="20"/>
          <w:szCs w:val="20"/>
        </w:rPr>
      </w:pPr>
      <w:bookmarkStart w:id="2" w:name="_Toc506895472"/>
      <w:r w:rsidRPr="002A08F7">
        <w:rPr>
          <w:rFonts w:ascii="Times New Roman" w:hAnsi="Times New Roman" w:cs="Times New Roman"/>
          <w:sz w:val="20"/>
          <w:szCs w:val="20"/>
        </w:rPr>
        <w:t>Получение и заполнение документов.</w:t>
      </w:r>
      <w:bookmarkEnd w:id="2"/>
    </w:p>
    <w:p w14:paraId="264D23BD" w14:textId="77777777" w:rsidR="00801BE4" w:rsidRPr="002A08F7" w:rsidRDefault="00801BE4" w:rsidP="00801BE4">
      <w:pPr>
        <w:jc w:val="center"/>
        <w:rPr>
          <w:rFonts w:ascii="Times New Roman" w:hAnsi="Times New Roman" w:cs="Times New Roman"/>
          <w:sz w:val="10"/>
          <w:szCs w:val="10"/>
        </w:rPr>
      </w:pPr>
    </w:p>
    <w:p w14:paraId="7860D183" w14:textId="77777777" w:rsidR="00BA7961" w:rsidRPr="002A08F7" w:rsidRDefault="00BA7961" w:rsidP="00BA7961">
      <w:pPr>
        <w:ind w:left="363" w:firstLine="13"/>
        <w:jc w:val="both"/>
        <w:rPr>
          <w:rFonts w:ascii="Times New Roman" w:hAnsi="Times New Roman" w:cs="Times New Roman"/>
          <w:szCs w:val="20"/>
        </w:rPr>
      </w:pPr>
      <w:r w:rsidRPr="002A08F7">
        <w:rPr>
          <w:rFonts w:ascii="Times New Roman" w:hAnsi="Times New Roman" w:cs="Times New Roman"/>
          <w:szCs w:val="20"/>
        </w:rPr>
        <w:t>Для приема ребенка в лагерь Вам понадобится подготовить следующие документы и справки:</w:t>
      </w:r>
    </w:p>
    <w:p w14:paraId="35529636" w14:textId="77777777" w:rsidR="00BA7961" w:rsidRPr="002A08F7" w:rsidRDefault="00BA7961" w:rsidP="00BA7961">
      <w:pPr>
        <w:ind w:left="363" w:firstLine="13"/>
        <w:jc w:val="both"/>
        <w:rPr>
          <w:rFonts w:ascii="Times New Roman" w:hAnsi="Times New Roman" w:cs="Times New Roman"/>
          <w:sz w:val="10"/>
          <w:szCs w:val="10"/>
        </w:rPr>
      </w:pPr>
    </w:p>
    <w:p w14:paraId="3C5966C4" w14:textId="77777777" w:rsidR="00BA7961" w:rsidRDefault="00BA7961" w:rsidP="00BA7961">
      <w:pPr>
        <w:numPr>
          <w:ilvl w:val="0"/>
          <w:numId w:val="7"/>
        </w:numPr>
        <w:ind w:left="363" w:firstLine="13"/>
        <w:jc w:val="both"/>
        <w:rPr>
          <w:rFonts w:ascii="Times New Roman" w:hAnsi="Times New Roman" w:cs="Times New Roman"/>
          <w:szCs w:val="20"/>
        </w:rPr>
      </w:pPr>
      <w:r>
        <w:rPr>
          <w:rFonts w:ascii="Times New Roman" w:hAnsi="Times New Roman" w:cs="Times New Roman"/>
          <w:szCs w:val="20"/>
        </w:rPr>
        <w:t>Ксерокопия паспорта одного из родителей.</w:t>
      </w:r>
      <w:r w:rsidR="007A780C">
        <w:rPr>
          <w:rFonts w:ascii="Times New Roman" w:hAnsi="Times New Roman" w:cs="Times New Roman"/>
          <w:szCs w:val="20"/>
        </w:rPr>
        <w:t xml:space="preserve"> </w:t>
      </w:r>
    </w:p>
    <w:p w14:paraId="4CC83C2D" w14:textId="77777777" w:rsidR="00BA7961" w:rsidRPr="002A08F7" w:rsidRDefault="00BA7961" w:rsidP="00BA7961">
      <w:pPr>
        <w:numPr>
          <w:ilvl w:val="0"/>
          <w:numId w:val="7"/>
        </w:numPr>
        <w:ind w:left="363" w:firstLine="13"/>
        <w:jc w:val="both"/>
        <w:rPr>
          <w:rFonts w:ascii="Times New Roman" w:hAnsi="Times New Roman" w:cs="Times New Roman"/>
          <w:szCs w:val="20"/>
        </w:rPr>
      </w:pPr>
      <w:r w:rsidRPr="002A08F7">
        <w:rPr>
          <w:rFonts w:ascii="Times New Roman" w:hAnsi="Times New Roman" w:cs="Times New Roman"/>
          <w:szCs w:val="20"/>
        </w:rPr>
        <w:t>Ксерокопия свидетельства о рождении (до 14 лет) или паспорта (старше 14 лет)</w:t>
      </w:r>
      <w:r w:rsidR="005C2CA8">
        <w:rPr>
          <w:rFonts w:ascii="Times New Roman" w:hAnsi="Times New Roman" w:cs="Times New Roman"/>
          <w:szCs w:val="20"/>
        </w:rPr>
        <w:t xml:space="preserve"> ребенка</w:t>
      </w:r>
      <w:r w:rsidRPr="002A08F7">
        <w:rPr>
          <w:rFonts w:ascii="Times New Roman" w:hAnsi="Times New Roman" w:cs="Times New Roman"/>
          <w:szCs w:val="20"/>
        </w:rPr>
        <w:t>.</w:t>
      </w:r>
    </w:p>
    <w:p w14:paraId="38B9756C" w14:textId="77777777" w:rsidR="00BA7961" w:rsidRPr="002A08F7" w:rsidRDefault="00BA7961" w:rsidP="00BA7961">
      <w:pPr>
        <w:numPr>
          <w:ilvl w:val="0"/>
          <w:numId w:val="7"/>
        </w:numPr>
        <w:ind w:left="363" w:firstLine="13"/>
        <w:jc w:val="both"/>
        <w:rPr>
          <w:rFonts w:ascii="Times New Roman" w:hAnsi="Times New Roman" w:cs="Times New Roman"/>
          <w:szCs w:val="20"/>
        </w:rPr>
      </w:pPr>
      <w:r w:rsidRPr="002A08F7">
        <w:rPr>
          <w:rFonts w:ascii="Times New Roman" w:hAnsi="Times New Roman" w:cs="Times New Roman"/>
          <w:szCs w:val="20"/>
        </w:rPr>
        <w:t>Ксерокопия полиса обязательного медицинского страхования.</w:t>
      </w:r>
    </w:p>
    <w:p w14:paraId="3DDA795D" w14:textId="77777777" w:rsidR="00BA7961" w:rsidRPr="002A08F7" w:rsidRDefault="00BA7961" w:rsidP="00BA7961">
      <w:pPr>
        <w:numPr>
          <w:ilvl w:val="0"/>
          <w:numId w:val="7"/>
        </w:numPr>
        <w:ind w:left="363" w:firstLine="13"/>
        <w:jc w:val="both"/>
        <w:rPr>
          <w:rFonts w:ascii="Times New Roman" w:hAnsi="Times New Roman" w:cs="Times New Roman"/>
          <w:szCs w:val="20"/>
        </w:rPr>
      </w:pPr>
      <w:r w:rsidRPr="002A08F7">
        <w:rPr>
          <w:rFonts w:ascii="Times New Roman" w:hAnsi="Times New Roman" w:cs="Times New Roman"/>
          <w:szCs w:val="20"/>
        </w:rPr>
        <w:t>Заполненная</w:t>
      </w:r>
      <w:r w:rsidR="007002B5" w:rsidRPr="007002B5">
        <w:rPr>
          <w:rFonts w:ascii="Times New Roman" w:hAnsi="Times New Roman" w:cs="Times New Roman"/>
          <w:szCs w:val="20"/>
        </w:rPr>
        <w:t xml:space="preserve"> </w:t>
      </w:r>
      <w:r>
        <w:rPr>
          <w:rFonts w:ascii="Times New Roman" w:hAnsi="Times New Roman" w:cs="Times New Roman"/>
          <w:szCs w:val="20"/>
        </w:rPr>
        <w:t xml:space="preserve">Анкета участника </w:t>
      </w:r>
      <w:r w:rsidR="00206D02">
        <w:rPr>
          <w:rFonts w:ascii="Times New Roman" w:hAnsi="Times New Roman" w:cs="Times New Roman"/>
          <w:szCs w:val="20"/>
        </w:rPr>
        <w:t xml:space="preserve">лагеря </w:t>
      </w:r>
      <w:r>
        <w:rPr>
          <w:rFonts w:ascii="Times New Roman" w:hAnsi="Times New Roman" w:cs="Times New Roman"/>
          <w:b/>
          <w:bCs/>
          <w:szCs w:val="20"/>
        </w:rPr>
        <w:t>(Графы: «Адрес»,</w:t>
      </w:r>
      <w:r w:rsidRPr="002A08F7">
        <w:rPr>
          <w:rFonts w:ascii="Times New Roman" w:hAnsi="Times New Roman" w:cs="Times New Roman"/>
          <w:b/>
          <w:bCs/>
          <w:szCs w:val="20"/>
        </w:rPr>
        <w:t xml:space="preserve"> «телефоны»</w:t>
      </w:r>
      <w:r>
        <w:rPr>
          <w:rFonts w:ascii="Times New Roman" w:hAnsi="Times New Roman" w:cs="Times New Roman"/>
          <w:b/>
          <w:bCs/>
          <w:szCs w:val="20"/>
        </w:rPr>
        <w:t xml:space="preserve">, </w:t>
      </w:r>
      <w:r w:rsidRPr="002A08F7">
        <w:rPr>
          <w:rFonts w:ascii="Times New Roman" w:hAnsi="Times New Roman" w:cs="Times New Roman"/>
          <w:b/>
          <w:bCs/>
          <w:szCs w:val="20"/>
        </w:rPr>
        <w:t>«</w:t>
      </w:r>
      <w:r>
        <w:rPr>
          <w:rFonts w:ascii="Times New Roman" w:hAnsi="Times New Roman" w:cs="Times New Roman"/>
          <w:b/>
          <w:bCs/>
          <w:szCs w:val="20"/>
        </w:rPr>
        <w:t>номер документа ребенка»</w:t>
      </w:r>
      <w:r w:rsidRPr="002A08F7">
        <w:rPr>
          <w:rFonts w:ascii="Times New Roman" w:hAnsi="Times New Roman" w:cs="Times New Roman"/>
          <w:b/>
          <w:bCs/>
          <w:szCs w:val="20"/>
        </w:rPr>
        <w:t xml:space="preserve"> должны быть заполнены полностью обязательно!)</w:t>
      </w:r>
    </w:p>
    <w:p w14:paraId="016EC96B" w14:textId="77777777" w:rsidR="00BA7961" w:rsidRPr="002A08F7" w:rsidRDefault="00BA7961" w:rsidP="00BA7961">
      <w:pPr>
        <w:numPr>
          <w:ilvl w:val="0"/>
          <w:numId w:val="7"/>
        </w:numPr>
        <w:ind w:left="363" w:firstLine="13"/>
        <w:jc w:val="both"/>
        <w:rPr>
          <w:rFonts w:ascii="Times New Roman" w:hAnsi="Times New Roman" w:cs="Times New Roman"/>
          <w:b/>
          <w:bCs/>
          <w:szCs w:val="20"/>
        </w:rPr>
      </w:pPr>
      <w:r w:rsidRPr="002A08F7">
        <w:rPr>
          <w:rFonts w:ascii="Times New Roman" w:hAnsi="Times New Roman" w:cs="Times New Roman"/>
          <w:szCs w:val="20"/>
        </w:rPr>
        <w:t xml:space="preserve">Медицинская справка для школьника, отъезжающего в детский лагерь (форма №079/у), – берется в медицинском кабинете школы или у районного педиатра с припиской </w:t>
      </w:r>
      <w:r w:rsidRPr="002A08F7">
        <w:rPr>
          <w:rFonts w:ascii="Times New Roman" w:hAnsi="Times New Roman" w:cs="Times New Roman"/>
          <w:b/>
          <w:bCs/>
          <w:szCs w:val="20"/>
        </w:rPr>
        <w:t>«Проверен на педикулез и чесотку»</w:t>
      </w:r>
    </w:p>
    <w:p w14:paraId="1231BF2D" w14:textId="77777777" w:rsidR="00BA7961" w:rsidRPr="002A08F7" w:rsidRDefault="0020360E" w:rsidP="00BA7961">
      <w:pPr>
        <w:ind w:left="363" w:firstLine="13"/>
        <w:jc w:val="both"/>
        <w:rPr>
          <w:rFonts w:ascii="Times New Roman" w:hAnsi="Times New Roman" w:cs="Times New Roman"/>
          <w:b/>
          <w:bCs/>
          <w:szCs w:val="20"/>
          <w:u w:val="single"/>
        </w:rPr>
      </w:pPr>
      <w:r>
        <w:rPr>
          <w:rFonts w:ascii="Times New Roman" w:hAnsi="Times New Roman" w:cs="Times New Roman"/>
          <w:b/>
          <w:bCs/>
          <w:szCs w:val="20"/>
        </w:rPr>
        <w:t xml:space="preserve">(В </w:t>
      </w:r>
      <w:r w:rsidR="00BA7961" w:rsidRPr="002A08F7">
        <w:rPr>
          <w:rFonts w:ascii="Times New Roman" w:hAnsi="Times New Roman" w:cs="Times New Roman"/>
          <w:b/>
          <w:bCs/>
          <w:szCs w:val="20"/>
        </w:rPr>
        <w:t xml:space="preserve">обязательном порядке указываются прививки – </w:t>
      </w:r>
      <w:r w:rsidR="00BA7961" w:rsidRPr="002A08F7">
        <w:rPr>
          <w:rFonts w:ascii="Times New Roman" w:hAnsi="Times New Roman" w:cs="Times New Roman"/>
          <w:b/>
          <w:bCs/>
          <w:szCs w:val="20"/>
          <w:u w:val="single"/>
        </w:rPr>
        <w:t>название вакцины и дата</w:t>
      </w:r>
      <w:r w:rsidR="00BA7961" w:rsidRPr="002A08F7">
        <w:rPr>
          <w:rFonts w:ascii="Times New Roman" w:hAnsi="Times New Roman" w:cs="Times New Roman"/>
          <w:b/>
          <w:bCs/>
          <w:szCs w:val="20"/>
        </w:rPr>
        <w:t xml:space="preserve">, </w:t>
      </w:r>
      <w:r w:rsidR="00BA7961" w:rsidRPr="002A08F7">
        <w:rPr>
          <w:rFonts w:ascii="Times New Roman" w:hAnsi="Times New Roman" w:cs="Times New Roman"/>
          <w:bCs/>
          <w:szCs w:val="20"/>
        </w:rPr>
        <w:t xml:space="preserve">а также </w:t>
      </w:r>
      <w:r w:rsidR="00BA7961" w:rsidRPr="002A08F7">
        <w:rPr>
          <w:rFonts w:ascii="Times New Roman" w:hAnsi="Times New Roman" w:cs="Times New Roman"/>
          <w:b/>
          <w:bCs/>
          <w:szCs w:val="20"/>
        </w:rPr>
        <w:t xml:space="preserve">все перенесенные инфекционные заболевания! </w:t>
      </w:r>
    </w:p>
    <w:p w14:paraId="197FE8C2" w14:textId="77777777" w:rsidR="007002B5" w:rsidRDefault="00BA7961" w:rsidP="007002B5">
      <w:pPr>
        <w:ind w:left="363" w:firstLine="13"/>
        <w:jc w:val="both"/>
        <w:rPr>
          <w:rFonts w:ascii="Times New Roman" w:hAnsi="Times New Roman" w:cs="Times New Roman"/>
          <w:szCs w:val="20"/>
        </w:rPr>
      </w:pPr>
      <w:r w:rsidRPr="002A08F7">
        <w:rPr>
          <w:rFonts w:ascii="Times New Roman" w:hAnsi="Times New Roman" w:cs="Times New Roman"/>
          <w:b/>
          <w:bCs/>
          <w:szCs w:val="20"/>
          <w:u w:val="single"/>
        </w:rPr>
        <w:t>ОБЯЗАТЕЛЬНЫЕ ПРИВИВКИ: Краснуха, Корь, Дифтерия).</w:t>
      </w:r>
    </w:p>
    <w:p w14:paraId="5B111D6C" w14:textId="77777777" w:rsidR="007002B5" w:rsidRDefault="007002B5" w:rsidP="007002B5">
      <w:pPr>
        <w:ind w:left="363" w:firstLine="13"/>
        <w:jc w:val="both"/>
        <w:rPr>
          <w:rFonts w:ascii="Times New Roman" w:hAnsi="Times New Roman" w:cs="Times New Roman"/>
          <w:szCs w:val="20"/>
        </w:rPr>
      </w:pPr>
      <w:r w:rsidRPr="007002B5">
        <w:rPr>
          <w:rFonts w:ascii="Times New Roman" w:hAnsi="Times New Roman" w:cs="Times New Roman"/>
          <w:szCs w:val="20"/>
        </w:rPr>
        <w:t xml:space="preserve">6. </w:t>
      </w:r>
      <w:r w:rsidR="00BA7961" w:rsidRPr="002A08F7">
        <w:rPr>
          <w:rFonts w:ascii="Times New Roman" w:hAnsi="Times New Roman" w:cs="Times New Roman"/>
          <w:szCs w:val="20"/>
        </w:rPr>
        <w:t>Медицинская справка «Об отсутствии контактов с инфекционными больными» (берется не ранее 3-х дней до заезда)</w:t>
      </w:r>
    </w:p>
    <w:p w14:paraId="3AA2B09B" w14:textId="77777777" w:rsidR="00BA7961" w:rsidRDefault="007002B5" w:rsidP="007002B5">
      <w:pPr>
        <w:ind w:left="363" w:firstLine="13"/>
        <w:jc w:val="both"/>
        <w:rPr>
          <w:rFonts w:ascii="Times New Roman" w:hAnsi="Times New Roman" w:cs="Times New Roman"/>
          <w:szCs w:val="20"/>
        </w:rPr>
      </w:pPr>
      <w:r w:rsidRPr="007002B5">
        <w:rPr>
          <w:rFonts w:ascii="Times New Roman" w:hAnsi="Times New Roman" w:cs="Times New Roman"/>
          <w:szCs w:val="20"/>
        </w:rPr>
        <w:t xml:space="preserve">7. </w:t>
      </w:r>
      <w:r w:rsidR="00BA7961" w:rsidRPr="002A08F7">
        <w:rPr>
          <w:rFonts w:ascii="Times New Roman" w:hAnsi="Times New Roman" w:cs="Times New Roman"/>
          <w:szCs w:val="20"/>
        </w:rPr>
        <w:t>Информированное добровольное согласие на медицинское вмешательство</w:t>
      </w:r>
      <w:r w:rsidR="0020360E">
        <w:rPr>
          <w:rFonts w:ascii="Times New Roman" w:hAnsi="Times New Roman" w:cs="Times New Roman"/>
          <w:szCs w:val="20"/>
        </w:rPr>
        <w:t xml:space="preserve"> и обработку персональных данных</w:t>
      </w:r>
      <w:r w:rsidR="00BA7961">
        <w:rPr>
          <w:rFonts w:ascii="Times New Roman" w:hAnsi="Times New Roman" w:cs="Times New Roman"/>
          <w:szCs w:val="20"/>
        </w:rPr>
        <w:t>.</w:t>
      </w:r>
    </w:p>
    <w:p w14:paraId="0E5E0FEA" w14:textId="77777777" w:rsidR="00BA7961" w:rsidRDefault="00BA7961" w:rsidP="00BA7961">
      <w:pPr>
        <w:jc w:val="both"/>
        <w:rPr>
          <w:rFonts w:ascii="Times New Roman" w:hAnsi="Times New Roman" w:cs="Times New Roman"/>
          <w:szCs w:val="20"/>
        </w:rPr>
      </w:pPr>
    </w:p>
    <w:p w14:paraId="4995432C" w14:textId="77777777" w:rsidR="000E7F6C" w:rsidRDefault="000E7F6C" w:rsidP="00BA7961">
      <w:pPr>
        <w:jc w:val="both"/>
        <w:rPr>
          <w:rFonts w:ascii="Times New Roman" w:hAnsi="Times New Roman" w:cs="Times New Roman"/>
          <w:szCs w:val="20"/>
        </w:rPr>
      </w:pPr>
    </w:p>
    <w:p w14:paraId="7E3ECD8A" w14:textId="2D413584" w:rsidR="00BA7961" w:rsidRPr="002A08F7" w:rsidRDefault="00E46952" w:rsidP="00BA7961">
      <w:pPr>
        <w:ind w:left="363" w:firstLine="13"/>
        <w:jc w:val="both"/>
        <w:rPr>
          <w:i/>
          <w:sz w:val="10"/>
          <w:szCs w:val="10"/>
        </w:rPr>
      </w:pPr>
      <w:r>
        <w:rPr>
          <w:noProof/>
        </w:rPr>
        <mc:AlternateContent>
          <mc:Choice Requires="wps">
            <w:drawing>
              <wp:anchor distT="0" distB="0" distL="114300" distR="114300" simplePos="0" relativeHeight="251725824" behindDoc="0" locked="0" layoutInCell="1" allowOverlap="1" wp14:anchorId="133F0C16" wp14:editId="77951485">
                <wp:simplePos x="0" y="0"/>
                <wp:positionH relativeFrom="margin">
                  <wp:align>left</wp:align>
                </wp:positionH>
                <wp:positionV relativeFrom="paragraph">
                  <wp:posOffset>10795</wp:posOffset>
                </wp:positionV>
                <wp:extent cx="6962775" cy="292100"/>
                <wp:effectExtent l="0" t="0" r="9525" b="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292100"/>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29374D" id="Прямоугольник 77" o:spid="_x0000_s1026" style="position:absolute;margin-left:0;margin-top:.85pt;width:548.25pt;height:23pt;z-index:25172582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" filled="f" strokeweight=".3mm">
                <v:stroke joinstyle="round"/>
                <w10:wrap anchorx="margin"/>
              </v:rect>
            </w:pict>
          </mc:Fallback>
        </mc:AlternateContent>
      </w:r>
      <w:r w:rsidR="00BA7961" w:rsidRPr="002A08F7">
        <w:rPr>
          <w:rFonts w:ascii="Times New Roman" w:hAnsi="Times New Roman" w:cs="Times New Roman"/>
          <w:bCs/>
          <w:i/>
          <w:szCs w:val="20"/>
        </w:rPr>
        <w:t xml:space="preserve">* </w:t>
      </w:r>
      <w:r w:rsidR="00BA7961" w:rsidRPr="002A08F7">
        <w:rPr>
          <w:rFonts w:ascii="Times New Roman" w:hAnsi="Times New Roman" w:cs="Times New Roman"/>
          <w:b/>
          <w:bCs/>
          <w:i/>
          <w:szCs w:val="20"/>
        </w:rPr>
        <w:t>Дети с неполным комплектом документов или неуказанными прививками в лагерь не принимаются, деньги за путевку не возвращаются!</w:t>
      </w:r>
    </w:p>
    <w:p w14:paraId="4A60302D" w14:textId="33689591" w:rsidR="00BA7961" w:rsidRPr="002A08F7" w:rsidRDefault="00E46952" w:rsidP="00BA7961">
      <w:pPr>
        <w:ind w:left="363" w:firstLine="13"/>
        <w:jc w:val="both"/>
        <w:rPr>
          <w:rFonts w:ascii="Times New Roman" w:hAnsi="Times New Roman" w:cs="Times New Roman"/>
          <w:bCs/>
          <w:i/>
          <w:sz w:val="10"/>
          <w:szCs w:val="10"/>
        </w:rPr>
      </w:pPr>
      <w:r>
        <w:rPr>
          <w:noProof/>
        </w:rPr>
        <mc:AlternateContent>
          <mc:Choice Requires="wps">
            <w:drawing>
              <wp:anchor distT="0" distB="0" distL="114300" distR="114300" simplePos="0" relativeHeight="251726848" behindDoc="0" locked="0" layoutInCell="1" allowOverlap="1" wp14:anchorId="74BF644E" wp14:editId="7BE24B1D">
                <wp:simplePos x="0" y="0"/>
                <wp:positionH relativeFrom="margin">
                  <wp:align>left</wp:align>
                </wp:positionH>
                <wp:positionV relativeFrom="paragraph">
                  <wp:posOffset>4445</wp:posOffset>
                </wp:positionV>
                <wp:extent cx="6962775" cy="695325"/>
                <wp:effectExtent l="0" t="0" r="9525" b="952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695325"/>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61AB5C" id="Прямоугольник 78" o:spid="_x0000_s1026" style="position:absolute;margin-left:0;margin-top:.35pt;width:548.25pt;height:54.75pt;z-index:25172684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" filled="f" strokeweight=".3mm">
                <v:stroke joinstyle="round"/>
                <w10:wrap anchorx="margin"/>
              </v:rect>
            </w:pict>
          </mc:Fallback>
        </mc:AlternateContent>
      </w:r>
    </w:p>
    <w:p w14:paraId="672510BA" w14:textId="77777777" w:rsidR="00BA7961" w:rsidRPr="002A08F7" w:rsidRDefault="00BA7961" w:rsidP="00BA7961">
      <w:pPr>
        <w:ind w:left="363" w:firstLine="13"/>
        <w:jc w:val="both"/>
        <w:rPr>
          <w:rFonts w:ascii="Times New Roman" w:hAnsi="Times New Roman" w:cs="Times New Roman"/>
          <w:bCs/>
          <w:i/>
          <w:szCs w:val="20"/>
        </w:rPr>
      </w:pPr>
      <w:r w:rsidRPr="002A08F7">
        <w:rPr>
          <w:rFonts w:ascii="Times New Roman" w:hAnsi="Times New Roman" w:cs="Times New Roman"/>
          <w:bCs/>
          <w:i/>
          <w:szCs w:val="20"/>
        </w:rPr>
        <w:t>За решение сфальсифицировать медицинские документы и скрыть информацию о фактических хронических заболеваниях ребенка при направлении его в лагерь законные представители несут юридическую ответственность за возможные последствия. А информация о фальсификации справок передается в медицинское учреждение, выдавшее справку, и правоохранительные органы по месту нахождения этого медицинского учреждения.</w:t>
      </w:r>
    </w:p>
    <w:p w14:paraId="13FF9C5F" w14:textId="77777777" w:rsidR="00BA7961" w:rsidRDefault="00BA7961" w:rsidP="00BA7961">
      <w:pPr>
        <w:ind w:firstLine="340"/>
        <w:jc w:val="both"/>
        <w:rPr>
          <w:rFonts w:ascii="Times New Roman" w:hAnsi="Times New Roman" w:cs="Times New Roman"/>
          <w:szCs w:val="20"/>
        </w:rPr>
      </w:pPr>
    </w:p>
    <w:p w14:paraId="501E9219" w14:textId="77777777" w:rsidR="00801BE4" w:rsidRPr="002A08F7" w:rsidRDefault="00801BE4" w:rsidP="00801BE4">
      <w:pPr>
        <w:ind w:firstLine="340"/>
        <w:jc w:val="both"/>
        <w:rPr>
          <w:rFonts w:ascii="Times New Roman" w:hAnsi="Times New Roman" w:cs="Times New Roman"/>
          <w:b/>
          <w:bCs/>
          <w:szCs w:val="20"/>
        </w:rPr>
      </w:pPr>
      <w:r w:rsidRPr="002A08F7">
        <w:rPr>
          <w:rFonts w:ascii="Times New Roman" w:hAnsi="Times New Roman" w:cs="Times New Roman"/>
          <w:szCs w:val="20"/>
        </w:rPr>
        <w:t>Особое внимание стоит уделить заполнению Анкеты</w:t>
      </w:r>
      <w:r w:rsidR="008F5DBB">
        <w:rPr>
          <w:rFonts w:ascii="Times New Roman" w:hAnsi="Times New Roman" w:cs="Times New Roman"/>
          <w:szCs w:val="20"/>
        </w:rPr>
        <w:t xml:space="preserve"> участника </w:t>
      </w:r>
      <w:r w:rsidR="00206D02">
        <w:rPr>
          <w:rFonts w:ascii="Times New Roman" w:hAnsi="Times New Roman" w:cs="Times New Roman"/>
          <w:szCs w:val="20"/>
        </w:rPr>
        <w:t>лагеря</w:t>
      </w:r>
      <w:r w:rsidRPr="002A08F7">
        <w:rPr>
          <w:rFonts w:ascii="Times New Roman" w:hAnsi="Times New Roman" w:cs="Times New Roman"/>
          <w:szCs w:val="20"/>
        </w:rPr>
        <w:t xml:space="preserve">. В ней в обязательном порядке должны быть заполнены </w:t>
      </w:r>
      <w:r w:rsidRPr="002A08F7">
        <w:rPr>
          <w:rFonts w:ascii="Times New Roman" w:hAnsi="Times New Roman" w:cs="Times New Roman"/>
          <w:b/>
          <w:bCs/>
          <w:szCs w:val="20"/>
        </w:rPr>
        <w:t xml:space="preserve">ВСЕ графы </w:t>
      </w:r>
      <w:r w:rsidRPr="002A08F7">
        <w:rPr>
          <w:rFonts w:ascii="Times New Roman" w:hAnsi="Times New Roman" w:cs="Times New Roman"/>
          <w:szCs w:val="20"/>
        </w:rPr>
        <w:t xml:space="preserve">(в том числе </w:t>
      </w:r>
      <w:r w:rsidRPr="002A08F7">
        <w:rPr>
          <w:rFonts w:ascii="Times New Roman" w:hAnsi="Times New Roman" w:cs="Times New Roman"/>
          <w:b/>
          <w:bCs/>
          <w:szCs w:val="20"/>
        </w:rPr>
        <w:t>адрес места жительства и Ваши контактные телефоны</w:t>
      </w:r>
      <w:r w:rsidRPr="002A08F7">
        <w:rPr>
          <w:rFonts w:ascii="Times New Roman" w:hAnsi="Times New Roman" w:cs="Times New Roman"/>
          <w:szCs w:val="20"/>
        </w:rPr>
        <w:t>, которые будут доступны на всем протяжении отдыха ребенк</w:t>
      </w:r>
      <w:r w:rsidR="008F5DBB">
        <w:rPr>
          <w:rFonts w:ascii="Times New Roman" w:hAnsi="Times New Roman" w:cs="Times New Roman"/>
          <w:szCs w:val="20"/>
        </w:rPr>
        <w:t>а</w:t>
      </w:r>
      <w:r w:rsidRPr="002A08F7">
        <w:rPr>
          <w:rFonts w:ascii="Times New Roman" w:hAnsi="Times New Roman" w:cs="Times New Roman"/>
          <w:b/>
          <w:bCs/>
          <w:szCs w:val="20"/>
        </w:rPr>
        <w:t xml:space="preserve">). </w:t>
      </w:r>
    </w:p>
    <w:p w14:paraId="3FD79BA7" w14:textId="77777777" w:rsidR="00801BE4" w:rsidRPr="005751F1" w:rsidRDefault="00801BE4" w:rsidP="00801BE4">
      <w:pPr>
        <w:ind w:firstLine="340"/>
        <w:jc w:val="both"/>
        <w:rPr>
          <w:rFonts w:ascii="Times New Roman" w:hAnsi="Times New Roman" w:cs="Times New Roman"/>
          <w:b/>
          <w:bCs/>
          <w:sz w:val="14"/>
          <w:szCs w:val="20"/>
        </w:rPr>
      </w:pPr>
    </w:p>
    <w:p w14:paraId="4D7B35F3" w14:textId="77777777" w:rsidR="00801BE4" w:rsidRPr="002A08F7" w:rsidRDefault="00801BE4" w:rsidP="00801BE4">
      <w:pPr>
        <w:pStyle w:val="2"/>
        <w:jc w:val="center"/>
        <w:rPr>
          <w:sz w:val="20"/>
          <w:szCs w:val="20"/>
        </w:rPr>
      </w:pPr>
      <w:bookmarkStart w:id="3" w:name="_Toc506895473"/>
      <w:r w:rsidRPr="002A08F7">
        <w:rPr>
          <w:rFonts w:ascii="Times New Roman" w:hAnsi="Times New Roman" w:cs="Times New Roman"/>
          <w:sz w:val="20"/>
          <w:szCs w:val="20"/>
        </w:rPr>
        <w:t>Подготовка к лагерю.</w:t>
      </w:r>
      <w:bookmarkEnd w:id="3"/>
    </w:p>
    <w:p w14:paraId="0AD194C8" w14:textId="77777777" w:rsidR="00801BE4" w:rsidRPr="002A08F7" w:rsidRDefault="00801BE4" w:rsidP="00801BE4">
      <w:pPr>
        <w:suppressAutoHyphens w:val="0"/>
        <w:ind w:firstLine="300"/>
        <w:jc w:val="center"/>
        <w:rPr>
          <w:sz w:val="10"/>
          <w:szCs w:val="10"/>
        </w:rPr>
      </w:pPr>
    </w:p>
    <w:p w14:paraId="2545668B" w14:textId="77777777" w:rsidR="00801BE4" w:rsidRPr="002A08F7" w:rsidRDefault="00720B08" w:rsidP="00801BE4">
      <w:pPr>
        <w:suppressAutoHyphens w:val="0"/>
        <w:ind w:firstLine="300"/>
        <w:jc w:val="both"/>
        <w:rPr>
          <w:rFonts w:ascii="Times New Roman" w:hAnsi="Times New Roman" w:cs="Times New Roman"/>
          <w:szCs w:val="20"/>
        </w:rPr>
      </w:pPr>
      <w:r>
        <w:rPr>
          <w:rFonts w:ascii="Times New Roman" w:hAnsi="Times New Roman" w:cs="Times New Roman"/>
          <w:szCs w:val="20"/>
        </w:rPr>
        <w:t>О</w:t>
      </w:r>
      <w:r w:rsidR="00801BE4" w:rsidRPr="002A08F7">
        <w:rPr>
          <w:rFonts w:ascii="Times New Roman" w:hAnsi="Times New Roman" w:cs="Times New Roman"/>
          <w:szCs w:val="20"/>
        </w:rPr>
        <w:t xml:space="preserve">т настроя, который ребенок получит еще до заезда в лагерь, зависит, как минимум, 50% последующей успешной его адаптации в новом и незнакомом коллективе и условиях жизни. Поэтому помните, что, собирая ребенка в лагерь и покупая путевку, необходимо давать ему положительный настрой, говорить о том, как будет здорово, весело, интересно и </w:t>
      </w:r>
      <w:r w:rsidR="00801BE4" w:rsidRPr="002A08F7">
        <w:rPr>
          <w:rFonts w:ascii="Times New Roman" w:hAnsi="Times New Roman" w:cs="Times New Roman"/>
          <w:szCs w:val="20"/>
        </w:rPr>
        <w:lastRenderedPageBreak/>
        <w:t xml:space="preserve">увлекательно. Не допускайте в речи таких фраз, как «если тебе не понравится, то я сразу за тобой приеду» и пр. Тем самым Вы допускаете возможность, что действительно что-то может пойти не так, и уверенность ребенка в хорошем отдыхе уменьшается. </w:t>
      </w:r>
    </w:p>
    <w:p w14:paraId="727BAA93" w14:textId="77777777" w:rsidR="00801BE4" w:rsidRPr="002A08F7" w:rsidRDefault="00801BE4" w:rsidP="00801BE4">
      <w:pPr>
        <w:suppressAutoHyphens w:val="0"/>
        <w:ind w:firstLine="300"/>
        <w:jc w:val="both"/>
        <w:rPr>
          <w:rFonts w:ascii="Times New Roman" w:hAnsi="Times New Roman" w:cs="Times New Roman"/>
          <w:szCs w:val="20"/>
        </w:rPr>
      </w:pPr>
      <w:r w:rsidRPr="002A08F7">
        <w:rPr>
          <w:rFonts w:ascii="Times New Roman" w:hAnsi="Times New Roman" w:cs="Times New Roman"/>
          <w:szCs w:val="20"/>
        </w:rPr>
        <w:t>Обязательно проговорите</w:t>
      </w:r>
      <w:r w:rsidR="00720B08">
        <w:rPr>
          <w:rFonts w:ascii="Times New Roman" w:hAnsi="Times New Roman" w:cs="Times New Roman"/>
          <w:szCs w:val="20"/>
        </w:rPr>
        <w:t>, что в лагере есть особые люди -</w:t>
      </w:r>
      <w:r w:rsidRPr="002A08F7">
        <w:rPr>
          <w:rFonts w:ascii="Times New Roman" w:hAnsi="Times New Roman" w:cs="Times New Roman"/>
          <w:szCs w:val="20"/>
        </w:rPr>
        <w:t xml:space="preserve"> вожатые, которые будут заботиться о всех ребятах, поэтому при любых дискомфорт</w:t>
      </w:r>
      <w:r w:rsidRPr="002A08F7">
        <w:rPr>
          <w:rFonts w:ascii="Times New Roman" w:hAnsi="Times New Roman" w:cs="Times New Roman"/>
          <w:szCs w:val="20"/>
        </w:rPr>
        <w:softHyphen/>
        <w:t xml:space="preserve">ных или тревожащих ситуациях нужно обращаться </w:t>
      </w:r>
      <w:r w:rsidR="007F07E9">
        <w:rPr>
          <w:rFonts w:ascii="Times New Roman" w:hAnsi="Times New Roman" w:cs="Times New Roman"/>
          <w:szCs w:val="20"/>
        </w:rPr>
        <w:t xml:space="preserve">обязательно </w:t>
      </w:r>
      <w:r w:rsidRPr="002A08F7">
        <w:rPr>
          <w:rFonts w:ascii="Times New Roman" w:hAnsi="Times New Roman" w:cs="Times New Roman"/>
          <w:szCs w:val="20"/>
        </w:rPr>
        <w:t>к ним — им действи</w:t>
      </w:r>
      <w:r w:rsidRPr="002A08F7">
        <w:rPr>
          <w:rFonts w:ascii="Times New Roman" w:hAnsi="Times New Roman" w:cs="Times New Roman"/>
          <w:szCs w:val="20"/>
        </w:rPr>
        <w:softHyphen/>
        <w:t>тельно стоит и можно доверять. Главное — не бояться подходить и говорить об этом.</w:t>
      </w:r>
    </w:p>
    <w:p w14:paraId="0D4BBF91" w14:textId="77777777" w:rsidR="00801BE4" w:rsidRDefault="00801BE4" w:rsidP="00801BE4">
      <w:pPr>
        <w:suppressAutoHyphens w:val="0"/>
        <w:ind w:firstLine="300"/>
        <w:jc w:val="both"/>
        <w:rPr>
          <w:rFonts w:ascii="Times New Roman" w:hAnsi="Times New Roman" w:cs="Times New Roman"/>
          <w:szCs w:val="20"/>
        </w:rPr>
      </w:pPr>
      <w:r w:rsidRPr="002A08F7">
        <w:rPr>
          <w:rFonts w:ascii="Times New Roman" w:hAnsi="Times New Roman" w:cs="Times New Roman"/>
          <w:szCs w:val="20"/>
        </w:rPr>
        <w:t xml:space="preserve">Поскольку в лагере достаточно много ребят, были введены определенные правила и законы лагеря, которые обязательны для исполнения всеми детьми, отдыхающими в </w:t>
      </w:r>
      <w:r w:rsidR="0085089E">
        <w:rPr>
          <w:rFonts w:ascii="Times New Roman" w:hAnsi="Times New Roman" w:cs="Times New Roman"/>
          <w:szCs w:val="20"/>
        </w:rPr>
        <w:t>лагер</w:t>
      </w:r>
      <w:r w:rsidR="00206D02">
        <w:rPr>
          <w:rFonts w:ascii="Times New Roman" w:hAnsi="Times New Roman" w:cs="Times New Roman"/>
          <w:szCs w:val="20"/>
        </w:rPr>
        <w:t>е</w:t>
      </w:r>
      <w:r w:rsidRPr="002A08F7">
        <w:rPr>
          <w:rFonts w:ascii="Times New Roman" w:hAnsi="Times New Roman" w:cs="Times New Roman"/>
          <w:szCs w:val="20"/>
        </w:rPr>
        <w:t>. С этими правилами нужно ОБЯЗАТЕЛЬНО ОЗНАКОМИТЬ РЕБЕНКА и РАЗЪЯСНИТЬ ИХ.</w:t>
      </w:r>
    </w:p>
    <w:p w14:paraId="2E00E263" w14:textId="77777777" w:rsidR="00C1101C" w:rsidRPr="00357987" w:rsidRDefault="00C1101C" w:rsidP="00801BE4">
      <w:pPr>
        <w:suppressAutoHyphens w:val="0"/>
        <w:ind w:firstLine="300"/>
        <w:jc w:val="both"/>
        <w:rPr>
          <w:rFonts w:ascii="Times New Roman" w:hAnsi="Times New Roman" w:cs="Times New Roman"/>
          <w:sz w:val="8"/>
          <w:szCs w:val="8"/>
        </w:rPr>
      </w:pPr>
    </w:p>
    <w:p w14:paraId="72F9B918" w14:textId="0FC37032" w:rsidR="0085089E" w:rsidRDefault="00E46952" w:rsidP="00801BE4">
      <w:pPr>
        <w:suppressAutoHyphens w:val="0"/>
        <w:ind w:firstLine="300"/>
        <w:jc w:val="both"/>
        <w:rPr>
          <w:rFonts w:ascii="Times New Roman" w:hAnsi="Times New Roman" w:cs="Times New Roman"/>
          <w:szCs w:val="20"/>
        </w:rPr>
      </w:pPr>
      <w:r>
        <w:rPr>
          <w:rFonts w:ascii="Times New Roman" w:hAnsi="Times New Roman" w:cs="Times New Roman"/>
          <w:noProof/>
          <w:szCs w:val="20"/>
          <w:lang w:eastAsia="ru-RU" w:bidi="ar-SA"/>
        </w:rPr>
        <mc:AlternateContent>
          <mc:Choice Requires="wps">
            <w:drawing>
              <wp:anchor distT="0" distB="0" distL="114300" distR="114300" simplePos="0" relativeHeight="251717632" behindDoc="0" locked="0" layoutInCell="1" allowOverlap="1" wp14:anchorId="6D780D01" wp14:editId="00C13964">
                <wp:simplePos x="0" y="0"/>
                <wp:positionH relativeFrom="margin">
                  <wp:posOffset>-17780</wp:posOffset>
                </wp:positionH>
                <wp:positionV relativeFrom="paragraph">
                  <wp:posOffset>58420</wp:posOffset>
                </wp:positionV>
                <wp:extent cx="6962775" cy="658495"/>
                <wp:effectExtent l="19050" t="19050" r="9525" b="825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658495"/>
                        </a:xfrm>
                        <a:prstGeom prst="rect">
                          <a:avLst/>
                        </a:prstGeom>
                        <a:noFill/>
                        <a:ln w="2857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DB928F" id="Rectangle 21" o:spid="_x0000_s1026" style="position:absolute;margin-left:-1.4pt;margin-top:4.6pt;width:548.25pt;height:51.85pt;z-index:2517176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" filled="f" strokeweight="2.25pt">
                <v:stroke joinstyle="round"/>
                <w10:wrap anchorx="margin"/>
              </v:rect>
            </w:pict>
          </mc:Fallback>
        </mc:AlternateContent>
      </w:r>
    </w:p>
    <w:p w14:paraId="713EB258" w14:textId="77777777" w:rsidR="0085089E" w:rsidRPr="00C1101C" w:rsidRDefault="0085089E" w:rsidP="00C1101C">
      <w:pPr>
        <w:suppressAutoHyphens w:val="0"/>
        <w:ind w:firstLine="300"/>
        <w:jc w:val="center"/>
        <w:rPr>
          <w:rFonts w:ascii="Times New Roman" w:hAnsi="Times New Roman" w:cs="Times New Roman"/>
          <w:b/>
          <w:sz w:val="24"/>
          <w:szCs w:val="20"/>
        </w:rPr>
      </w:pPr>
      <w:r w:rsidRPr="00C1101C">
        <w:rPr>
          <w:rFonts w:ascii="Times New Roman" w:hAnsi="Times New Roman" w:cs="Times New Roman"/>
          <w:b/>
          <w:sz w:val="24"/>
          <w:szCs w:val="20"/>
        </w:rPr>
        <w:t>Перед отъездом из дома обязательно узнайте у ребенка о его самочувствии</w:t>
      </w:r>
      <w:r w:rsidR="00EC0320">
        <w:rPr>
          <w:rFonts w:ascii="Times New Roman" w:hAnsi="Times New Roman" w:cs="Times New Roman"/>
          <w:b/>
          <w:sz w:val="24"/>
          <w:szCs w:val="20"/>
        </w:rPr>
        <w:t xml:space="preserve"> (уточните: не болит ли горло, голова, живот)</w:t>
      </w:r>
      <w:r w:rsidRPr="00C1101C">
        <w:rPr>
          <w:rFonts w:ascii="Times New Roman" w:hAnsi="Times New Roman" w:cs="Times New Roman"/>
          <w:b/>
          <w:sz w:val="24"/>
          <w:szCs w:val="20"/>
        </w:rPr>
        <w:t xml:space="preserve">, </w:t>
      </w:r>
      <w:r w:rsidR="00C1101C" w:rsidRPr="00C1101C">
        <w:rPr>
          <w:rFonts w:ascii="Times New Roman" w:hAnsi="Times New Roman" w:cs="Times New Roman"/>
          <w:b/>
          <w:sz w:val="24"/>
          <w:szCs w:val="20"/>
        </w:rPr>
        <w:t xml:space="preserve">померьте температуру. Если есть хоть малейшее недомогание или подозрение на заболевание - лучше </w:t>
      </w:r>
      <w:r w:rsidR="007F07E9">
        <w:rPr>
          <w:rFonts w:ascii="Times New Roman" w:hAnsi="Times New Roman" w:cs="Times New Roman"/>
          <w:b/>
          <w:sz w:val="24"/>
          <w:szCs w:val="20"/>
        </w:rPr>
        <w:t xml:space="preserve">предупредить нас и </w:t>
      </w:r>
      <w:r w:rsidR="00C1101C" w:rsidRPr="00C1101C">
        <w:rPr>
          <w:rFonts w:ascii="Times New Roman" w:hAnsi="Times New Roman" w:cs="Times New Roman"/>
          <w:b/>
          <w:sz w:val="24"/>
          <w:szCs w:val="20"/>
        </w:rPr>
        <w:t>остаться дома.</w:t>
      </w:r>
    </w:p>
    <w:p w14:paraId="0D4CD814" w14:textId="77777777" w:rsidR="002A08F7" w:rsidRPr="005751F1" w:rsidRDefault="002A08F7" w:rsidP="00801BE4">
      <w:pPr>
        <w:suppressAutoHyphens w:val="0"/>
        <w:ind w:firstLine="300"/>
        <w:jc w:val="both"/>
        <w:rPr>
          <w:rFonts w:ascii="Times New Roman" w:hAnsi="Times New Roman" w:cs="Times New Roman"/>
          <w:sz w:val="12"/>
          <w:szCs w:val="20"/>
        </w:rPr>
      </w:pPr>
    </w:p>
    <w:p w14:paraId="580A1F5A" w14:textId="77777777" w:rsidR="00C1101C" w:rsidRPr="00357987" w:rsidRDefault="00C1101C" w:rsidP="00357987">
      <w:pPr>
        <w:pStyle w:val="2"/>
        <w:numPr>
          <w:ilvl w:val="0"/>
          <w:numId w:val="0"/>
        </w:numPr>
        <w:ind w:left="576" w:hanging="576"/>
        <w:rPr>
          <w:rFonts w:ascii="Times New Roman" w:hAnsi="Times New Roman" w:cs="Times New Roman"/>
          <w:sz w:val="8"/>
          <w:szCs w:val="8"/>
          <w:u w:val="single"/>
        </w:rPr>
      </w:pPr>
      <w:bookmarkStart w:id="4" w:name="_Toc506895474"/>
    </w:p>
    <w:p w14:paraId="1761A05B" w14:textId="77777777" w:rsidR="00801BE4" w:rsidRPr="002A08F7" w:rsidRDefault="00801BE4" w:rsidP="00801BE4">
      <w:pPr>
        <w:pStyle w:val="2"/>
        <w:ind w:left="13" w:hanging="13"/>
        <w:jc w:val="center"/>
        <w:rPr>
          <w:rFonts w:ascii="Times New Roman" w:hAnsi="Times New Roman" w:cs="Times New Roman"/>
          <w:sz w:val="20"/>
          <w:szCs w:val="20"/>
          <w:u w:val="single"/>
        </w:rPr>
      </w:pPr>
      <w:r w:rsidRPr="002A08F7">
        <w:rPr>
          <w:rFonts w:ascii="Times New Roman" w:hAnsi="Times New Roman" w:cs="Times New Roman"/>
          <w:sz w:val="20"/>
          <w:szCs w:val="20"/>
        </w:rPr>
        <w:t>Правила поведения участник</w:t>
      </w:r>
      <w:r w:rsidR="00C2557C">
        <w:rPr>
          <w:rFonts w:ascii="Times New Roman" w:hAnsi="Times New Roman" w:cs="Times New Roman"/>
          <w:sz w:val="20"/>
          <w:szCs w:val="20"/>
        </w:rPr>
        <w:t>ов</w:t>
      </w:r>
      <w:r w:rsidR="007002B5">
        <w:rPr>
          <w:rFonts w:ascii="Times New Roman" w:hAnsi="Times New Roman" w:cs="Times New Roman"/>
          <w:sz w:val="20"/>
          <w:szCs w:val="20"/>
          <w:lang w:val="en-US"/>
        </w:rPr>
        <w:t xml:space="preserve"> </w:t>
      </w:r>
      <w:r w:rsidR="0085089E">
        <w:rPr>
          <w:rFonts w:ascii="Times New Roman" w:hAnsi="Times New Roman" w:cs="Times New Roman"/>
          <w:sz w:val="20"/>
          <w:szCs w:val="20"/>
        </w:rPr>
        <w:t>лагер</w:t>
      </w:r>
      <w:r w:rsidR="00206D02">
        <w:rPr>
          <w:rFonts w:ascii="Times New Roman" w:hAnsi="Times New Roman" w:cs="Times New Roman"/>
          <w:sz w:val="20"/>
          <w:szCs w:val="20"/>
        </w:rPr>
        <w:t>я</w:t>
      </w:r>
      <w:r w:rsidRPr="002A08F7">
        <w:rPr>
          <w:rFonts w:ascii="Times New Roman" w:hAnsi="Times New Roman" w:cs="Times New Roman"/>
          <w:sz w:val="20"/>
          <w:szCs w:val="20"/>
        </w:rPr>
        <w:t>.</w:t>
      </w:r>
      <w:bookmarkEnd w:id="4"/>
    </w:p>
    <w:p w14:paraId="175182AD" w14:textId="77777777" w:rsidR="00801BE4" w:rsidRPr="002A08F7" w:rsidRDefault="00801BE4" w:rsidP="00801BE4">
      <w:pPr>
        <w:ind w:firstLine="300"/>
        <w:jc w:val="center"/>
        <w:rPr>
          <w:rFonts w:ascii="Times New Roman" w:hAnsi="Times New Roman" w:cs="Times New Roman"/>
          <w:szCs w:val="20"/>
        </w:rPr>
      </w:pPr>
      <w:r w:rsidRPr="002A08F7">
        <w:rPr>
          <w:rFonts w:ascii="Times New Roman" w:hAnsi="Times New Roman" w:cs="Times New Roman"/>
          <w:szCs w:val="20"/>
          <w:u w:val="single"/>
        </w:rPr>
        <w:t>Правила являются обязательными для всех ребят, отдыхающих в лагере.</w:t>
      </w:r>
    </w:p>
    <w:p w14:paraId="2D0EE27E" w14:textId="77777777" w:rsidR="00801BE4" w:rsidRPr="005751F1" w:rsidRDefault="00801BE4" w:rsidP="00801BE4">
      <w:pPr>
        <w:ind w:firstLine="300"/>
        <w:jc w:val="center"/>
        <w:rPr>
          <w:rFonts w:ascii="Times New Roman" w:hAnsi="Times New Roman" w:cs="Times New Roman"/>
          <w:sz w:val="12"/>
          <w:szCs w:val="20"/>
        </w:rPr>
      </w:pPr>
    </w:p>
    <w:p w14:paraId="2F13C5BB" w14:textId="77777777" w:rsidR="00801BE4" w:rsidRPr="002A08F7" w:rsidRDefault="00801BE4" w:rsidP="00801BE4">
      <w:pPr>
        <w:ind w:firstLine="300"/>
        <w:jc w:val="both"/>
        <w:rPr>
          <w:rFonts w:ascii="Times New Roman" w:hAnsi="Times New Roman" w:cs="Times New Roman"/>
          <w:b/>
          <w:szCs w:val="20"/>
        </w:rPr>
      </w:pPr>
      <w:r w:rsidRPr="002A08F7">
        <w:rPr>
          <w:rFonts w:ascii="Times New Roman" w:hAnsi="Times New Roman" w:cs="Times New Roman"/>
          <w:b/>
          <w:szCs w:val="20"/>
        </w:rPr>
        <w:t>В период проведения программы лагеря дети обязаны:</w:t>
      </w:r>
    </w:p>
    <w:p w14:paraId="24955520" w14:textId="77777777" w:rsidR="00801BE4" w:rsidRPr="002A08F7" w:rsidRDefault="00801BE4" w:rsidP="00801BE4">
      <w:pPr>
        <w:numPr>
          <w:ilvl w:val="0"/>
          <w:numId w:val="3"/>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Выполнять установленный на каждый день распорядок дня.</w:t>
      </w:r>
    </w:p>
    <w:p w14:paraId="0FEF7D53" w14:textId="77777777" w:rsidR="00801BE4" w:rsidRPr="002A08F7" w:rsidRDefault="00801BE4" w:rsidP="00801BE4">
      <w:pPr>
        <w:numPr>
          <w:ilvl w:val="0"/>
          <w:numId w:val="3"/>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Выполнять обоснованные требования педагогического состава и администрации лагеря.</w:t>
      </w:r>
    </w:p>
    <w:p w14:paraId="71A7A4AD" w14:textId="77777777" w:rsidR="00801BE4" w:rsidRPr="002A08F7" w:rsidRDefault="00801BE4" w:rsidP="00801BE4">
      <w:pPr>
        <w:numPr>
          <w:ilvl w:val="0"/>
          <w:numId w:val="3"/>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Уважительно относиться к работникам и педагогическому составу лагеря.</w:t>
      </w:r>
    </w:p>
    <w:p w14:paraId="476584A5" w14:textId="77777777" w:rsidR="00801BE4" w:rsidRPr="002A08F7" w:rsidRDefault="00801BE4" w:rsidP="00801BE4">
      <w:pPr>
        <w:numPr>
          <w:ilvl w:val="0"/>
          <w:numId w:val="3"/>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 xml:space="preserve">В случае недомогания немедленно известить своего </w:t>
      </w:r>
      <w:r w:rsidR="007F07E9">
        <w:rPr>
          <w:rFonts w:ascii="Times New Roman" w:hAnsi="Times New Roman" w:cs="Times New Roman"/>
          <w:szCs w:val="20"/>
        </w:rPr>
        <w:t>вожатого</w:t>
      </w:r>
      <w:r w:rsidRPr="002A08F7">
        <w:rPr>
          <w:rFonts w:ascii="Times New Roman" w:hAnsi="Times New Roman" w:cs="Times New Roman"/>
          <w:szCs w:val="20"/>
        </w:rPr>
        <w:t xml:space="preserve"> или медицинского работника.</w:t>
      </w:r>
    </w:p>
    <w:p w14:paraId="1C9E9B44" w14:textId="77777777" w:rsidR="00801BE4" w:rsidRPr="002A08F7" w:rsidRDefault="00801BE4" w:rsidP="00801BE4">
      <w:pPr>
        <w:numPr>
          <w:ilvl w:val="0"/>
          <w:numId w:val="3"/>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Выполнять санитарно-гигиенические требования по уходу за собой, своим личным имуществом.</w:t>
      </w:r>
    </w:p>
    <w:p w14:paraId="0BB733B5" w14:textId="77777777" w:rsidR="00801BE4" w:rsidRPr="002A08F7" w:rsidRDefault="00801BE4" w:rsidP="00801BE4">
      <w:pPr>
        <w:numPr>
          <w:ilvl w:val="0"/>
          <w:numId w:val="3"/>
        </w:numPr>
        <w:tabs>
          <w:tab w:val="left" w:pos="284"/>
        </w:tabs>
        <w:ind w:left="0" w:firstLine="300"/>
        <w:jc w:val="both"/>
        <w:rPr>
          <w:rFonts w:ascii="Times New Roman" w:hAnsi="Times New Roman" w:cs="Times New Roman"/>
          <w:b/>
          <w:szCs w:val="20"/>
        </w:rPr>
      </w:pPr>
      <w:r w:rsidRPr="002A08F7">
        <w:rPr>
          <w:rFonts w:ascii="Times New Roman" w:hAnsi="Times New Roman" w:cs="Times New Roman"/>
          <w:szCs w:val="20"/>
        </w:rPr>
        <w:t xml:space="preserve">Бережно относиться к природе и растительности </w:t>
      </w:r>
      <w:r w:rsidR="007F07E9">
        <w:rPr>
          <w:rFonts w:ascii="Times New Roman" w:hAnsi="Times New Roman" w:cs="Times New Roman"/>
          <w:szCs w:val="20"/>
        </w:rPr>
        <w:t>лагеря</w:t>
      </w:r>
      <w:r w:rsidRPr="002A08F7">
        <w:rPr>
          <w:rFonts w:ascii="Times New Roman" w:hAnsi="Times New Roman" w:cs="Times New Roman"/>
          <w:szCs w:val="20"/>
        </w:rPr>
        <w:t>, не обрывать дикорастущие и декоративные растения.</w:t>
      </w:r>
    </w:p>
    <w:p w14:paraId="0E475C7B" w14:textId="77777777" w:rsidR="00801BE4" w:rsidRPr="002A08F7" w:rsidRDefault="00801BE4" w:rsidP="00801BE4">
      <w:pPr>
        <w:ind w:firstLine="300"/>
        <w:jc w:val="both"/>
        <w:rPr>
          <w:rFonts w:ascii="Times New Roman" w:hAnsi="Times New Roman" w:cs="Times New Roman"/>
          <w:b/>
          <w:sz w:val="10"/>
          <w:szCs w:val="10"/>
        </w:rPr>
      </w:pPr>
    </w:p>
    <w:p w14:paraId="62B39739" w14:textId="77777777" w:rsidR="00801BE4" w:rsidRPr="002A08F7" w:rsidRDefault="00801BE4" w:rsidP="00801BE4">
      <w:pPr>
        <w:ind w:firstLine="300"/>
        <w:jc w:val="both"/>
        <w:rPr>
          <w:rFonts w:ascii="Times New Roman" w:hAnsi="Times New Roman" w:cs="Times New Roman"/>
          <w:b/>
          <w:szCs w:val="20"/>
          <w:lang w:val="en-US"/>
        </w:rPr>
      </w:pPr>
      <w:r w:rsidRPr="002A08F7">
        <w:rPr>
          <w:rFonts w:ascii="Times New Roman" w:hAnsi="Times New Roman" w:cs="Times New Roman"/>
          <w:b/>
          <w:szCs w:val="20"/>
        </w:rPr>
        <w:t>В лагере категорически запрещается:</w:t>
      </w:r>
    </w:p>
    <w:p w14:paraId="1EBD5CEC" w14:textId="77777777" w:rsidR="00801BE4" w:rsidRPr="002A08F7" w:rsidRDefault="00801BE4" w:rsidP="00801BE4">
      <w:pPr>
        <w:numPr>
          <w:ilvl w:val="0"/>
          <w:numId w:val="4"/>
        </w:numPr>
        <w:ind w:left="0" w:firstLine="300"/>
        <w:jc w:val="both"/>
        <w:rPr>
          <w:rFonts w:ascii="Times New Roman" w:hAnsi="Times New Roman" w:cs="Times New Roman"/>
          <w:szCs w:val="20"/>
        </w:rPr>
      </w:pPr>
      <w:r w:rsidRPr="002A08F7">
        <w:rPr>
          <w:rFonts w:ascii="Times New Roman" w:hAnsi="Times New Roman" w:cs="Times New Roman"/>
          <w:szCs w:val="20"/>
        </w:rPr>
        <w:t>Нарушать установленный распорядок дня и создавать ситуации, ведущие к подобным нарушениям других участников программы.</w:t>
      </w:r>
    </w:p>
    <w:p w14:paraId="61A27CD5" w14:textId="77777777" w:rsidR="00801BE4" w:rsidRPr="002A08F7" w:rsidRDefault="00801BE4" w:rsidP="00801BE4">
      <w:pPr>
        <w:numPr>
          <w:ilvl w:val="0"/>
          <w:numId w:val="4"/>
        </w:numPr>
        <w:ind w:left="0" w:firstLine="300"/>
        <w:jc w:val="both"/>
        <w:rPr>
          <w:rFonts w:ascii="Times New Roman" w:hAnsi="Times New Roman" w:cs="Times New Roman"/>
          <w:szCs w:val="20"/>
        </w:rPr>
      </w:pPr>
      <w:r w:rsidRPr="002A08F7">
        <w:rPr>
          <w:rFonts w:ascii="Times New Roman" w:hAnsi="Times New Roman" w:cs="Times New Roman"/>
          <w:szCs w:val="20"/>
        </w:rPr>
        <w:t>Покидать самовольно территорию лагеря.</w:t>
      </w:r>
    </w:p>
    <w:p w14:paraId="319BF2F0" w14:textId="77777777" w:rsidR="00801BE4" w:rsidRPr="002A08F7" w:rsidRDefault="00801BE4" w:rsidP="00801BE4">
      <w:pPr>
        <w:numPr>
          <w:ilvl w:val="0"/>
          <w:numId w:val="4"/>
        </w:numPr>
        <w:ind w:left="0" w:firstLine="300"/>
        <w:jc w:val="both"/>
        <w:rPr>
          <w:rFonts w:ascii="Times New Roman" w:hAnsi="Times New Roman" w:cs="Times New Roman"/>
          <w:szCs w:val="20"/>
        </w:rPr>
      </w:pPr>
      <w:r w:rsidRPr="002A08F7">
        <w:rPr>
          <w:rFonts w:ascii="Times New Roman" w:hAnsi="Times New Roman" w:cs="Times New Roman"/>
          <w:szCs w:val="20"/>
        </w:rPr>
        <w:t>Во время прогулок и мероприятий оставлять свою группу без разре</w:t>
      </w:r>
      <w:r w:rsidRPr="002A08F7">
        <w:rPr>
          <w:rFonts w:ascii="Times New Roman" w:hAnsi="Times New Roman" w:cs="Times New Roman"/>
          <w:szCs w:val="20"/>
        </w:rPr>
        <w:softHyphen/>
        <w:t>шения сопровождающего лица.</w:t>
      </w:r>
    </w:p>
    <w:p w14:paraId="46C3A8D2" w14:textId="77777777" w:rsidR="00801BE4" w:rsidRPr="002A08F7" w:rsidRDefault="00801BE4" w:rsidP="00801BE4">
      <w:pPr>
        <w:numPr>
          <w:ilvl w:val="0"/>
          <w:numId w:val="4"/>
        </w:numPr>
        <w:ind w:left="0" w:firstLine="300"/>
        <w:jc w:val="both"/>
        <w:rPr>
          <w:rFonts w:ascii="Times New Roman" w:hAnsi="Times New Roman" w:cs="Times New Roman"/>
          <w:szCs w:val="20"/>
        </w:rPr>
      </w:pPr>
      <w:r w:rsidRPr="002A08F7">
        <w:rPr>
          <w:rFonts w:ascii="Times New Roman" w:hAnsi="Times New Roman" w:cs="Times New Roman"/>
          <w:szCs w:val="20"/>
        </w:rPr>
        <w:t>Употреблять и/или хранить спиртные напитки, наркотики, табачные изделия, иметь при себе спички и зажигалки.</w:t>
      </w:r>
    </w:p>
    <w:p w14:paraId="5B304CA4" w14:textId="77777777" w:rsidR="00801BE4" w:rsidRPr="002A08F7" w:rsidRDefault="00801BE4" w:rsidP="00801BE4">
      <w:pPr>
        <w:numPr>
          <w:ilvl w:val="0"/>
          <w:numId w:val="4"/>
        </w:numPr>
        <w:ind w:left="0" w:firstLine="300"/>
        <w:jc w:val="both"/>
        <w:rPr>
          <w:rFonts w:ascii="Times New Roman" w:hAnsi="Times New Roman" w:cs="Times New Roman"/>
          <w:szCs w:val="20"/>
        </w:rPr>
      </w:pPr>
      <w:r w:rsidRPr="002A08F7">
        <w:rPr>
          <w:rFonts w:ascii="Times New Roman" w:hAnsi="Times New Roman" w:cs="Times New Roman"/>
          <w:szCs w:val="20"/>
        </w:rPr>
        <w:t>Употреблять самостоятельно или передавать другим детям для употребления лекарственные средства и медицинские препараты без согла</w:t>
      </w:r>
      <w:r w:rsidRPr="002A08F7">
        <w:rPr>
          <w:rFonts w:ascii="Times New Roman" w:hAnsi="Times New Roman" w:cs="Times New Roman"/>
          <w:szCs w:val="20"/>
        </w:rPr>
        <w:softHyphen/>
        <w:t>сования с врачом.</w:t>
      </w:r>
    </w:p>
    <w:p w14:paraId="66F90CF0" w14:textId="77777777" w:rsidR="00801BE4" w:rsidRPr="002A08F7" w:rsidRDefault="00801BE4" w:rsidP="00801BE4">
      <w:pPr>
        <w:numPr>
          <w:ilvl w:val="0"/>
          <w:numId w:val="4"/>
        </w:numPr>
        <w:ind w:left="0" w:firstLine="300"/>
        <w:jc w:val="both"/>
        <w:rPr>
          <w:rFonts w:ascii="Times New Roman" w:hAnsi="Times New Roman" w:cs="Times New Roman"/>
          <w:szCs w:val="20"/>
        </w:rPr>
      </w:pPr>
      <w:r w:rsidRPr="002A08F7">
        <w:rPr>
          <w:rFonts w:ascii="Times New Roman" w:hAnsi="Times New Roman" w:cs="Times New Roman"/>
          <w:szCs w:val="20"/>
        </w:rPr>
        <w:t>Находиться вне своего номера после отбоя.</w:t>
      </w:r>
    </w:p>
    <w:p w14:paraId="7B723976" w14:textId="77777777" w:rsidR="00801BE4" w:rsidRPr="002A08F7" w:rsidRDefault="007F07E9" w:rsidP="00801BE4">
      <w:pPr>
        <w:numPr>
          <w:ilvl w:val="0"/>
          <w:numId w:val="4"/>
        </w:numPr>
        <w:ind w:left="0" w:firstLine="300"/>
        <w:jc w:val="both"/>
        <w:rPr>
          <w:rFonts w:ascii="Times New Roman" w:hAnsi="Times New Roman" w:cs="Times New Roman"/>
          <w:szCs w:val="20"/>
        </w:rPr>
      </w:pPr>
      <w:r>
        <w:rPr>
          <w:rFonts w:ascii="Times New Roman" w:hAnsi="Times New Roman" w:cs="Times New Roman"/>
          <w:szCs w:val="20"/>
        </w:rPr>
        <w:t xml:space="preserve">Шуметь после отбоя и во </w:t>
      </w:r>
      <w:r w:rsidR="00801BE4" w:rsidRPr="002A08F7">
        <w:rPr>
          <w:rFonts w:ascii="Times New Roman" w:hAnsi="Times New Roman" w:cs="Times New Roman"/>
          <w:szCs w:val="20"/>
        </w:rPr>
        <w:t xml:space="preserve">время, отведенное для отдыха. </w:t>
      </w:r>
    </w:p>
    <w:p w14:paraId="681361BF" w14:textId="77777777" w:rsidR="00801BE4" w:rsidRPr="002A08F7" w:rsidRDefault="00801BE4" w:rsidP="00801BE4">
      <w:pPr>
        <w:numPr>
          <w:ilvl w:val="0"/>
          <w:numId w:val="4"/>
        </w:numPr>
        <w:ind w:left="0" w:firstLine="300"/>
        <w:jc w:val="both"/>
        <w:rPr>
          <w:rFonts w:ascii="Times New Roman" w:hAnsi="Times New Roman" w:cs="Times New Roman"/>
          <w:szCs w:val="20"/>
        </w:rPr>
      </w:pPr>
      <w:r w:rsidRPr="002A08F7">
        <w:rPr>
          <w:rFonts w:ascii="Times New Roman" w:hAnsi="Times New Roman" w:cs="Times New Roman"/>
          <w:szCs w:val="20"/>
        </w:rPr>
        <w:t>Подвергать риску свою жизнь и жизнь своих товарищей.</w:t>
      </w:r>
    </w:p>
    <w:p w14:paraId="4A99BC38" w14:textId="77777777" w:rsidR="00801BE4" w:rsidRPr="002A08F7" w:rsidRDefault="00801BE4" w:rsidP="00801BE4">
      <w:pPr>
        <w:numPr>
          <w:ilvl w:val="0"/>
          <w:numId w:val="4"/>
        </w:numPr>
        <w:ind w:left="0" w:firstLine="300"/>
        <w:jc w:val="both"/>
        <w:rPr>
          <w:rFonts w:ascii="Times New Roman" w:hAnsi="Times New Roman" w:cs="Times New Roman"/>
          <w:szCs w:val="20"/>
        </w:rPr>
      </w:pPr>
      <w:r w:rsidRPr="002A08F7">
        <w:rPr>
          <w:rFonts w:ascii="Times New Roman" w:hAnsi="Times New Roman" w:cs="Times New Roman"/>
          <w:szCs w:val="20"/>
        </w:rPr>
        <w:t>Совершать действия, наносящие вред своему здоровью и здоровью окружающих.</w:t>
      </w:r>
    </w:p>
    <w:p w14:paraId="06D69666" w14:textId="77777777" w:rsidR="00801BE4" w:rsidRPr="002A08F7" w:rsidRDefault="00801BE4" w:rsidP="00801BE4">
      <w:pPr>
        <w:numPr>
          <w:ilvl w:val="0"/>
          <w:numId w:val="4"/>
        </w:numPr>
        <w:ind w:left="0" w:firstLine="300"/>
        <w:jc w:val="both"/>
        <w:rPr>
          <w:rFonts w:ascii="Times New Roman" w:hAnsi="Times New Roman" w:cs="Times New Roman"/>
          <w:szCs w:val="20"/>
        </w:rPr>
      </w:pPr>
      <w:r w:rsidRPr="002A08F7">
        <w:rPr>
          <w:rFonts w:ascii="Times New Roman" w:hAnsi="Times New Roman" w:cs="Times New Roman"/>
          <w:szCs w:val="20"/>
        </w:rPr>
        <w:t>Наносить ущерб имуществу лагеря, т.е. портить и ломать мебель, оборудование и помещения.</w:t>
      </w:r>
    </w:p>
    <w:p w14:paraId="715489AA" w14:textId="77777777" w:rsidR="00801BE4" w:rsidRPr="002A08F7" w:rsidRDefault="00801BE4" w:rsidP="00801BE4">
      <w:pPr>
        <w:numPr>
          <w:ilvl w:val="0"/>
          <w:numId w:val="4"/>
        </w:numPr>
        <w:ind w:left="0" w:firstLine="300"/>
        <w:jc w:val="both"/>
        <w:rPr>
          <w:rFonts w:ascii="Times New Roman" w:hAnsi="Times New Roman" w:cs="Times New Roman"/>
          <w:szCs w:val="20"/>
        </w:rPr>
      </w:pPr>
      <w:r w:rsidRPr="002A08F7">
        <w:rPr>
          <w:rFonts w:ascii="Times New Roman" w:hAnsi="Times New Roman" w:cs="Times New Roman"/>
          <w:szCs w:val="20"/>
        </w:rPr>
        <w:t>Оскорблять, унижать, наносить ущерб здоровью товарищей, педагогов и сотрудников лагеря.</w:t>
      </w:r>
    </w:p>
    <w:p w14:paraId="53322AF4" w14:textId="77777777" w:rsidR="00801BE4" w:rsidRPr="002A08F7" w:rsidRDefault="00801BE4" w:rsidP="00801BE4">
      <w:pPr>
        <w:numPr>
          <w:ilvl w:val="0"/>
          <w:numId w:val="4"/>
        </w:numPr>
        <w:ind w:left="0" w:firstLine="300"/>
        <w:jc w:val="both"/>
        <w:rPr>
          <w:rFonts w:ascii="Times New Roman" w:hAnsi="Times New Roman" w:cs="Times New Roman"/>
          <w:szCs w:val="20"/>
        </w:rPr>
      </w:pPr>
      <w:r w:rsidRPr="002A08F7">
        <w:rPr>
          <w:rFonts w:ascii="Times New Roman" w:hAnsi="Times New Roman" w:cs="Times New Roman"/>
          <w:szCs w:val="20"/>
        </w:rPr>
        <w:t>Нарушать правила противопожарной безопасности.</w:t>
      </w:r>
    </w:p>
    <w:p w14:paraId="46A6B792" w14:textId="77777777" w:rsidR="00801BE4" w:rsidRPr="002A08F7" w:rsidRDefault="00801BE4" w:rsidP="00801BE4">
      <w:pPr>
        <w:numPr>
          <w:ilvl w:val="0"/>
          <w:numId w:val="4"/>
        </w:numPr>
        <w:ind w:left="0" w:firstLine="300"/>
        <w:jc w:val="both"/>
        <w:rPr>
          <w:sz w:val="10"/>
          <w:szCs w:val="10"/>
        </w:rPr>
      </w:pPr>
      <w:r w:rsidRPr="002A08F7">
        <w:rPr>
          <w:rFonts w:ascii="Times New Roman" w:hAnsi="Times New Roman" w:cs="Times New Roman"/>
          <w:szCs w:val="20"/>
        </w:rPr>
        <w:t>Участвовать в любых азартных играх на деньги.</w:t>
      </w:r>
    </w:p>
    <w:p w14:paraId="04DD2938" w14:textId="77777777" w:rsidR="00801BE4" w:rsidRPr="002A08F7" w:rsidRDefault="00801BE4" w:rsidP="00801BE4">
      <w:pPr>
        <w:ind w:firstLine="300"/>
        <w:jc w:val="both"/>
        <w:rPr>
          <w:rFonts w:ascii="Times New Roman" w:hAnsi="Times New Roman" w:cs="Times New Roman"/>
          <w:sz w:val="10"/>
          <w:szCs w:val="10"/>
        </w:rPr>
      </w:pPr>
    </w:p>
    <w:p w14:paraId="33830044" w14:textId="5754474F" w:rsidR="00801BE4" w:rsidRPr="002A08F7" w:rsidRDefault="00E46952" w:rsidP="00801BE4">
      <w:pPr>
        <w:ind w:firstLine="300"/>
        <w:jc w:val="both"/>
        <w:rPr>
          <w:rFonts w:ascii="Times New Roman" w:hAnsi="Times New Roman" w:cs="Times New Roman"/>
          <w:b/>
          <w:szCs w:val="20"/>
        </w:rPr>
      </w:pPr>
      <w:r>
        <w:rPr>
          <w:noProof/>
          <w:szCs w:val="20"/>
          <w:lang w:eastAsia="ru-RU" w:bidi="ar-SA"/>
        </w:rPr>
        <mc:AlternateContent>
          <mc:Choice Requires="wps">
            <w:drawing>
              <wp:anchor distT="0" distB="0" distL="114300" distR="114300" simplePos="0" relativeHeight="251685888" behindDoc="0" locked="0" layoutInCell="1" allowOverlap="1" wp14:anchorId="3197C531" wp14:editId="645977C2">
                <wp:simplePos x="0" y="0"/>
                <wp:positionH relativeFrom="margin">
                  <wp:posOffset>-33655</wp:posOffset>
                </wp:positionH>
                <wp:positionV relativeFrom="paragraph">
                  <wp:posOffset>16510</wp:posOffset>
                </wp:positionV>
                <wp:extent cx="6962775" cy="454025"/>
                <wp:effectExtent l="0" t="0" r="9525" b="317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454025"/>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7F2212" id="Прямоугольник 76" o:spid="_x0000_s1026" style="position:absolute;margin-left:-2.65pt;margin-top:1.3pt;width:548.25pt;height:35.75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" filled="f" strokeweight=".3mm">
                <v:stroke joinstyle="round"/>
                <w10:wrap anchorx="margin"/>
              </v:rect>
            </w:pict>
          </mc:Fallback>
        </mc:AlternateContent>
      </w:r>
      <w:r w:rsidR="00801BE4" w:rsidRPr="002A08F7">
        <w:rPr>
          <w:rFonts w:ascii="Times New Roman" w:hAnsi="Times New Roman" w:cs="Times New Roman"/>
          <w:b/>
          <w:szCs w:val="20"/>
        </w:rPr>
        <w:t>При грубом и/или систематическом нарушении правил поведения лагерь оставляет за собой право отчислить ребенка из лагеря без возмещения стоимости путевки. Все транспортные расходы по доставке ребенка родители обяза</w:t>
      </w:r>
      <w:r w:rsidR="00720B08">
        <w:rPr>
          <w:rFonts w:ascii="Times New Roman" w:hAnsi="Times New Roman" w:cs="Times New Roman"/>
          <w:b/>
          <w:szCs w:val="20"/>
        </w:rPr>
        <w:t>ны взять на себя.</w:t>
      </w:r>
    </w:p>
    <w:p w14:paraId="43AE1003" w14:textId="77777777" w:rsidR="00801BE4" w:rsidRPr="002A08F7" w:rsidRDefault="00801BE4" w:rsidP="00801BE4">
      <w:pPr>
        <w:ind w:firstLine="300"/>
        <w:jc w:val="both"/>
        <w:rPr>
          <w:rFonts w:ascii="Times New Roman" w:hAnsi="Times New Roman" w:cs="Times New Roman"/>
          <w:b/>
          <w:szCs w:val="20"/>
        </w:rPr>
      </w:pPr>
    </w:p>
    <w:p w14:paraId="07A91EBB" w14:textId="77777777" w:rsidR="00801BE4" w:rsidRDefault="00801BE4" w:rsidP="00C2557C">
      <w:pPr>
        <w:pStyle w:val="2"/>
        <w:ind w:left="13" w:hanging="13"/>
        <w:jc w:val="center"/>
        <w:rPr>
          <w:rFonts w:ascii="Times New Roman" w:hAnsi="Times New Roman" w:cs="Times New Roman"/>
          <w:sz w:val="20"/>
          <w:szCs w:val="20"/>
        </w:rPr>
      </w:pPr>
      <w:bookmarkStart w:id="5" w:name="_Toc506895475"/>
      <w:r w:rsidRPr="002A08F7">
        <w:rPr>
          <w:rFonts w:ascii="Times New Roman" w:hAnsi="Times New Roman" w:cs="Times New Roman"/>
          <w:sz w:val="20"/>
          <w:szCs w:val="20"/>
        </w:rPr>
        <w:t xml:space="preserve">Медицинские противопоказания участия в </w:t>
      </w:r>
      <w:r w:rsidR="00C2557C">
        <w:rPr>
          <w:rFonts w:ascii="Times New Roman" w:hAnsi="Times New Roman" w:cs="Times New Roman"/>
          <w:sz w:val="20"/>
          <w:szCs w:val="20"/>
        </w:rPr>
        <w:t>лагер</w:t>
      </w:r>
      <w:r w:rsidR="00856821">
        <w:rPr>
          <w:rFonts w:ascii="Times New Roman" w:hAnsi="Times New Roman" w:cs="Times New Roman"/>
          <w:sz w:val="20"/>
          <w:szCs w:val="20"/>
        </w:rPr>
        <w:t>е</w:t>
      </w:r>
      <w:r w:rsidRPr="00C2557C">
        <w:rPr>
          <w:rFonts w:ascii="Times New Roman" w:hAnsi="Times New Roman" w:cs="Times New Roman"/>
          <w:sz w:val="20"/>
          <w:szCs w:val="20"/>
        </w:rPr>
        <w:t>.</w:t>
      </w:r>
      <w:bookmarkEnd w:id="5"/>
    </w:p>
    <w:p w14:paraId="7E0CA507" w14:textId="77777777" w:rsidR="003D1B70" w:rsidRPr="003D1B70" w:rsidRDefault="003D1B70" w:rsidP="003D1B70">
      <w:pPr>
        <w:rPr>
          <w:sz w:val="10"/>
          <w:szCs w:val="14"/>
        </w:rPr>
      </w:pPr>
    </w:p>
    <w:p w14:paraId="4623E71E" w14:textId="77777777" w:rsidR="00B63837" w:rsidRPr="00B46369" w:rsidRDefault="00B63837" w:rsidP="00B63837">
      <w:pPr>
        <w:numPr>
          <w:ilvl w:val="0"/>
          <w:numId w:val="6"/>
        </w:numPr>
        <w:jc w:val="both"/>
        <w:rPr>
          <w:rFonts w:ascii="Times New Roman" w:hAnsi="Times New Roman" w:cs="Times New Roman"/>
          <w:b/>
          <w:bCs/>
          <w:szCs w:val="20"/>
        </w:rPr>
      </w:pPr>
      <w:r w:rsidRPr="00B46369">
        <w:rPr>
          <w:rFonts w:ascii="Times New Roman" w:hAnsi="Times New Roman" w:cs="Times New Roman"/>
          <w:b/>
          <w:bCs/>
          <w:szCs w:val="20"/>
        </w:rPr>
        <w:t>Контакт с инфекционными больными, больными COVID-19, карантин, пребывание за территорией РФ в течение 21 дня, предшествующих дате начала смены;</w:t>
      </w:r>
    </w:p>
    <w:p w14:paraId="6A664130" w14:textId="77777777" w:rsidR="0013664B" w:rsidRPr="00B63837" w:rsidRDefault="0013664B" w:rsidP="00B63837">
      <w:pPr>
        <w:numPr>
          <w:ilvl w:val="0"/>
          <w:numId w:val="6"/>
        </w:numPr>
        <w:jc w:val="both"/>
        <w:rPr>
          <w:rFonts w:ascii="Times New Roman" w:hAnsi="Times New Roman" w:cs="Times New Roman"/>
          <w:b/>
          <w:szCs w:val="20"/>
        </w:rPr>
      </w:pPr>
      <w:r w:rsidRPr="00B63837">
        <w:rPr>
          <w:rFonts w:ascii="Times New Roman" w:hAnsi="Times New Roman" w:cs="Times New Roman"/>
          <w:b/>
          <w:szCs w:val="20"/>
        </w:rPr>
        <w:t>Л</w:t>
      </w:r>
      <w:r w:rsidR="00681B56" w:rsidRPr="00B63837">
        <w:rPr>
          <w:rFonts w:ascii="Times New Roman" w:hAnsi="Times New Roman" w:cs="Times New Roman"/>
          <w:b/>
          <w:szCs w:val="20"/>
        </w:rPr>
        <w:t>Ю</w:t>
      </w:r>
      <w:r w:rsidRPr="00B63837">
        <w:rPr>
          <w:rFonts w:ascii="Times New Roman" w:hAnsi="Times New Roman" w:cs="Times New Roman"/>
          <w:b/>
          <w:szCs w:val="20"/>
        </w:rPr>
        <w:t>БЫЕ ПРОЯВЛЕНИЯ ОРВИ (кашель, насморк, температура)</w:t>
      </w:r>
    </w:p>
    <w:p w14:paraId="6FDFBFBA" w14:textId="77777777" w:rsidR="00801BE4" w:rsidRPr="00C2557C" w:rsidRDefault="00801BE4" w:rsidP="00801BE4">
      <w:pPr>
        <w:numPr>
          <w:ilvl w:val="0"/>
          <w:numId w:val="6"/>
        </w:numPr>
        <w:jc w:val="both"/>
        <w:rPr>
          <w:rFonts w:ascii="Times New Roman" w:hAnsi="Times New Roman" w:cs="Times New Roman"/>
          <w:b/>
          <w:szCs w:val="20"/>
        </w:rPr>
      </w:pPr>
      <w:r w:rsidRPr="00C2557C">
        <w:rPr>
          <w:rFonts w:ascii="Times New Roman" w:hAnsi="Times New Roman" w:cs="Times New Roman"/>
          <w:b/>
          <w:szCs w:val="20"/>
        </w:rPr>
        <w:t>Заболевания в острой и подострой стадии;</w:t>
      </w:r>
    </w:p>
    <w:p w14:paraId="75CB34FC" w14:textId="77777777" w:rsidR="00801BE4" w:rsidRPr="002A08F7" w:rsidRDefault="00801BE4" w:rsidP="00801BE4">
      <w:pPr>
        <w:numPr>
          <w:ilvl w:val="0"/>
          <w:numId w:val="6"/>
        </w:numPr>
        <w:jc w:val="both"/>
        <w:rPr>
          <w:rFonts w:ascii="Times New Roman" w:hAnsi="Times New Roman" w:cs="Times New Roman"/>
          <w:szCs w:val="20"/>
        </w:rPr>
      </w:pPr>
      <w:r w:rsidRPr="002A08F7">
        <w:rPr>
          <w:rFonts w:ascii="Times New Roman" w:hAnsi="Times New Roman" w:cs="Times New Roman"/>
          <w:szCs w:val="20"/>
        </w:rPr>
        <w:t>Хронические заболевания в стадии обострения;</w:t>
      </w:r>
    </w:p>
    <w:p w14:paraId="0FBC8F7A" w14:textId="77777777" w:rsidR="00801BE4" w:rsidRPr="00C2557C" w:rsidRDefault="00801BE4" w:rsidP="00801BE4">
      <w:pPr>
        <w:numPr>
          <w:ilvl w:val="0"/>
          <w:numId w:val="6"/>
        </w:numPr>
        <w:jc w:val="both"/>
        <w:rPr>
          <w:rFonts w:ascii="Times New Roman" w:hAnsi="Times New Roman" w:cs="Times New Roman"/>
          <w:b/>
          <w:szCs w:val="20"/>
        </w:rPr>
      </w:pPr>
      <w:r w:rsidRPr="00C2557C">
        <w:rPr>
          <w:rFonts w:ascii="Times New Roman" w:hAnsi="Times New Roman" w:cs="Times New Roman"/>
          <w:b/>
          <w:szCs w:val="20"/>
        </w:rPr>
        <w:t>Острые инфекционные заболевания до окончания срока изоляции;</w:t>
      </w:r>
    </w:p>
    <w:p w14:paraId="4FD8EC66" w14:textId="77777777" w:rsidR="00801BE4" w:rsidRPr="002A08F7" w:rsidRDefault="00801BE4" w:rsidP="00801BE4">
      <w:pPr>
        <w:numPr>
          <w:ilvl w:val="0"/>
          <w:numId w:val="6"/>
        </w:numPr>
        <w:jc w:val="both"/>
        <w:rPr>
          <w:rFonts w:ascii="Times New Roman" w:hAnsi="Times New Roman" w:cs="Times New Roman"/>
          <w:szCs w:val="20"/>
        </w:rPr>
      </w:pPr>
      <w:r w:rsidRPr="002A08F7">
        <w:rPr>
          <w:rFonts w:ascii="Times New Roman" w:hAnsi="Times New Roman" w:cs="Times New Roman"/>
          <w:szCs w:val="20"/>
        </w:rPr>
        <w:t>Бактерионосительство (носительство возбудителей) инфекционных заболеваний;</w:t>
      </w:r>
    </w:p>
    <w:p w14:paraId="4FF1DDEB" w14:textId="77777777" w:rsidR="00801BE4" w:rsidRPr="002A08F7" w:rsidRDefault="00801BE4" w:rsidP="00801BE4">
      <w:pPr>
        <w:numPr>
          <w:ilvl w:val="0"/>
          <w:numId w:val="6"/>
        </w:numPr>
        <w:jc w:val="both"/>
        <w:rPr>
          <w:rFonts w:ascii="Times New Roman" w:hAnsi="Times New Roman" w:cs="Times New Roman"/>
          <w:szCs w:val="20"/>
        </w:rPr>
      </w:pPr>
      <w:r w:rsidRPr="002A08F7">
        <w:rPr>
          <w:rFonts w:ascii="Times New Roman" w:hAnsi="Times New Roman" w:cs="Times New Roman"/>
          <w:szCs w:val="20"/>
        </w:rPr>
        <w:t>Заразные болезни глаз и кожи, паразитарные заболевания;</w:t>
      </w:r>
    </w:p>
    <w:p w14:paraId="0CDB6A8C" w14:textId="77777777" w:rsidR="00801BE4" w:rsidRPr="002A08F7" w:rsidRDefault="00801BE4" w:rsidP="00801BE4">
      <w:pPr>
        <w:numPr>
          <w:ilvl w:val="0"/>
          <w:numId w:val="6"/>
        </w:numPr>
        <w:jc w:val="both"/>
        <w:rPr>
          <w:rFonts w:ascii="Times New Roman" w:hAnsi="Times New Roman" w:cs="Times New Roman"/>
          <w:szCs w:val="20"/>
        </w:rPr>
      </w:pPr>
      <w:r w:rsidRPr="002A08F7">
        <w:rPr>
          <w:rFonts w:ascii="Times New Roman" w:hAnsi="Times New Roman" w:cs="Times New Roman"/>
          <w:szCs w:val="20"/>
        </w:rPr>
        <w:t>Туберкулез любой локализации в активной стадии;</w:t>
      </w:r>
    </w:p>
    <w:p w14:paraId="58933F18" w14:textId="77777777" w:rsidR="00801BE4" w:rsidRPr="002A08F7" w:rsidRDefault="00801BE4" w:rsidP="00801BE4">
      <w:pPr>
        <w:numPr>
          <w:ilvl w:val="0"/>
          <w:numId w:val="6"/>
        </w:numPr>
        <w:jc w:val="both"/>
        <w:rPr>
          <w:rFonts w:ascii="Times New Roman" w:hAnsi="Times New Roman" w:cs="Times New Roman"/>
          <w:szCs w:val="20"/>
        </w:rPr>
      </w:pPr>
      <w:r w:rsidRPr="002A08F7">
        <w:rPr>
          <w:rFonts w:ascii="Times New Roman" w:hAnsi="Times New Roman" w:cs="Times New Roman"/>
          <w:szCs w:val="20"/>
        </w:rPr>
        <w:t>Злокачественные новообразования, требующие лечения, в том числе проведения химиотерапии;</w:t>
      </w:r>
    </w:p>
    <w:p w14:paraId="23E86B70" w14:textId="77777777" w:rsidR="00801BE4" w:rsidRPr="002A08F7" w:rsidRDefault="00801BE4" w:rsidP="00801BE4">
      <w:pPr>
        <w:numPr>
          <w:ilvl w:val="0"/>
          <w:numId w:val="6"/>
        </w:numPr>
        <w:jc w:val="both"/>
        <w:rPr>
          <w:rFonts w:ascii="Times New Roman" w:hAnsi="Times New Roman" w:cs="Times New Roman"/>
          <w:szCs w:val="20"/>
        </w:rPr>
      </w:pPr>
      <w:r w:rsidRPr="002A08F7">
        <w:rPr>
          <w:rFonts w:ascii="Times New Roman" w:hAnsi="Times New Roman" w:cs="Times New Roman"/>
          <w:szCs w:val="20"/>
        </w:rPr>
        <w:t>Эпилепсия с текущими приступами, в том числе фармакорезистентная;</w:t>
      </w:r>
    </w:p>
    <w:p w14:paraId="266E7ADC" w14:textId="77777777" w:rsidR="00801BE4" w:rsidRPr="002A08F7" w:rsidRDefault="00801BE4" w:rsidP="00801BE4">
      <w:pPr>
        <w:numPr>
          <w:ilvl w:val="0"/>
          <w:numId w:val="6"/>
        </w:numPr>
        <w:jc w:val="both"/>
        <w:rPr>
          <w:rFonts w:ascii="Times New Roman" w:hAnsi="Times New Roman" w:cs="Times New Roman"/>
          <w:szCs w:val="20"/>
        </w:rPr>
      </w:pPr>
      <w:r w:rsidRPr="002A08F7">
        <w:rPr>
          <w:rFonts w:ascii="Times New Roman" w:hAnsi="Times New Roman" w:cs="Times New Roman"/>
          <w:szCs w:val="20"/>
        </w:rPr>
        <w:t>Эпилепсия с клинической ремиссией менее 6 месяцев;</w:t>
      </w:r>
    </w:p>
    <w:p w14:paraId="776C1539" w14:textId="77777777" w:rsidR="00801BE4" w:rsidRPr="002A08F7" w:rsidRDefault="00801BE4" w:rsidP="00801BE4">
      <w:pPr>
        <w:numPr>
          <w:ilvl w:val="0"/>
          <w:numId w:val="6"/>
        </w:numPr>
        <w:jc w:val="both"/>
        <w:rPr>
          <w:rFonts w:ascii="Times New Roman" w:hAnsi="Times New Roman" w:cs="Times New Roman"/>
          <w:szCs w:val="20"/>
        </w:rPr>
      </w:pPr>
      <w:r w:rsidRPr="002A08F7">
        <w:rPr>
          <w:rFonts w:ascii="Times New Roman" w:hAnsi="Times New Roman" w:cs="Times New Roman"/>
          <w:szCs w:val="20"/>
        </w:rPr>
        <w:t>Психические и поведенческие расстройства в состоянии обострения и (или) представляющие опасность для себя и окружающих;</w:t>
      </w:r>
    </w:p>
    <w:p w14:paraId="08771A9B" w14:textId="77777777" w:rsidR="00801BE4" w:rsidRPr="002A08F7" w:rsidRDefault="00801BE4" w:rsidP="00801BE4">
      <w:pPr>
        <w:numPr>
          <w:ilvl w:val="0"/>
          <w:numId w:val="6"/>
        </w:numPr>
        <w:jc w:val="both"/>
        <w:rPr>
          <w:rFonts w:ascii="Times New Roman" w:hAnsi="Times New Roman" w:cs="Times New Roman"/>
          <w:szCs w:val="20"/>
        </w:rPr>
      </w:pPr>
      <w:r w:rsidRPr="002A08F7">
        <w:rPr>
          <w:rFonts w:ascii="Times New Roman" w:hAnsi="Times New Roman" w:cs="Times New Roman"/>
          <w:szCs w:val="20"/>
        </w:rPr>
        <w:t>Психические расстройства, сопровождающиеся нарушениями настроения, поведения и социальной адаптации при отсутствии сопровождения ребенка законным представителем ребенка или уполномоченным лицом;</w:t>
      </w:r>
    </w:p>
    <w:p w14:paraId="5C445930" w14:textId="77777777" w:rsidR="00801BE4" w:rsidRPr="002A08F7" w:rsidRDefault="00801BE4" w:rsidP="00801BE4">
      <w:pPr>
        <w:numPr>
          <w:ilvl w:val="0"/>
          <w:numId w:val="6"/>
        </w:numPr>
        <w:jc w:val="both"/>
        <w:rPr>
          <w:rFonts w:ascii="Times New Roman" w:hAnsi="Times New Roman" w:cs="Times New Roman"/>
          <w:szCs w:val="20"/>
        </w:rPr>
      </w:pPr>
      <w:r w:rsidRPr="002A08F7">
        <w:rPr>
          <w:rFonts w:ascii="Times New Roman" w:hAnsi="Times New Roman" w:cs="Times New Roman"/>
          <w:szCs w:val="20"/>
        </w:rPr>
        <w:t>Зависимость от алкоголя, наркотиков, психоактивных веществ, табакокурения;</w:t>
      </w:r>
    </w:p>
    <w:p w14:paraId="451E7F12" w14:textId="77777777" w:rsidR="00801BE4" w:rsidRPr="002A08F7" w:rsidRDefault="00801BE4" w:rsidP="00801BE4">
      <w:pPr>
        <w:numPr>
          <w:ilvl w:val="0"/>
          <w:numId w:val="6"/>
        </w:numPr>
        <w:jc w:val="both"/>
        <w:rPr>
          <w:szCs w:val="20"/>
        </w:rPr>
      </w:pPr>
      <w:r w:rsidRPr="002A08F7">
        <w:rPr>
          <w:rFonts w:ascii="Times New Roman" w:hAnsi="Times New Roman" w:cs="Times New Roman"/>
          <w:szCs w:val="20"/>
          <w:lang w:val="en-US"/>
        </w:rPr>
        <w:t>Энурез, энкопрез.</w:t>
      </w:r>
    </w:p>
    <w:p w14:paraId="3DFDC050" w14:textId="00DE0642" w:rsidR="00801BE4" w:rsidRPr="002A08F7" w:rsidRDefault="00E46952" w:rsidP="00720B08">
      <w:pPr>
        <w:jc w:val="center"/>
        <w:rPr>
          <w:rFonts w:ascii="Times New Roman" w:hAnsi="Times New Roman" w:cs="Times New Roman"/>
          <w:b/>
          <w:bCs/>
          <w:szCs w:val="20"/>
        </w:rPr>
      </w:pPr>
      <w:r>
        <w:rPr>
          <w:noProof/>
          <w:szCs w:val="20"/>
          <w:lang w:eastAsia="ru-RU" w:bidi="ar-SA"/>
        </w:rPr>
        <mc:AlternateContent>
          <mc:Choice Requires="wps">
            <w:drawing>
              <wp:anchor distT="0" distB="0" distL="114300" distR="114300" simplePos="0" relativeHeight="251678720" behindDoc="0" locked="0" layoutInCell="1" allowOverlap="1" wp14:anchorId="2674BCF2" wp14:editId="6742986A">
                <wp:simplePos x="0" y="0"/>
                <wp:positionH relativeFrom="column">
                  <wp:posOffset>-33655</wp:posOffset>
                </wp:positionH>
                <wp:positionV relativeFrom="paragraph">
                  <wp:posOffset>10160</wp:posOffset>
                </wp:positionV>
                <wp:extent cx="6962775" cy="332105"/>
                <wp:effectExtent l="0" t="0" r="9525" b="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332105"/>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33D6F1" id="Прямоугольник 45" o:spid="_x0000_s1026" style="position:absolute;margin-left:-2.65pt;margin-top:.8pt;width:548.25pt;height:26.1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" filled="f" strokeweight=".3mm">
                <v:stroke joinstyle="round"/>
              </v:rect>
            </w:pict>
          </mc:Fallback>
        </mc:AlternateContent>
      </w:r>
      <w:r w:rsidR="00B50DA9">
        <w:rPr>
          <w:rFonts w:ascii="Times New Roman" w:hAnsi="Times New Roman" w:cs="Times New Roman"/>
          <w:b/>
          <w:bCs/>
          <w:szCs w:val="20"/>
        </w:rPr>
        <w:t>Родители несу</w:t>
      </w:r>
      <w:r w:rsidR="00801BE4" w:rsidRPr="002A08F7">
        <w:rPr>
          <w:rFonts w:ascii="Times New Roman" w:hAnsi="Times New Roman" w:cs="Times New Roman"/>
          <w:b/>
          <w:bCs/>
          <w:szCs w:val="20"/>
        </w:rPr>
        <w:t>т полную ответственность за недостоверную информаци</w:t>
      </w:r>
      <w:r w:rsidR="00EC0320">
        <w:rPr>
          <w:rFonts w:ascii="Times New Roman" w:hAnsi="Times New Roman" w:cs="Times New Roman"/>
          <w:b/>
          <w:bCs/>
          <w:szCs w:val="20"/>
        </w:rPr>
        <w:t>ю о состоянии здоровья ребенка, включая все возникшие последствия, как для самого ребенка, так и для окружающих.</w:t>
      </w:r>
    </w:p>
    <w:p w14:paraId="4AC790AF" w14:textId="77777777" w:rsidR="00801BE4" w:rsidRPr="002A08F7" w:rsidRDefault="00801BE4" w:rsidP="00801BE4">
      <w:pPr>
        <w:jc w:val="both"/>
        <w:rPr>
          <w:rFonts w:ascii="Times New Roman" w:hAnsi="Times New Roman" w:cs="Times New Roman"/>
          <w:szCs w:val="20"/>
        </w:rPr>
      </w:pPr>
    </w:p>
    <w:p w14:paraId="65065852" w14:textId="77777777" w:rsidR="00801BE4" w:rsidRPr="002A08F7" w:rsidRDefault="00801BE4" w:rsidP="00801BE4">
      <w:pPr>
        <w:pStyle w:val="2"/>
        <w:ind w:left="-13" w:hanging="13"/>
        <w:jc w:val="center"/>
        <w:rPr>
          <w:rFonts w:ascii="Times New Roman" w:hAnsi="Times New Roman" w:cs="Times New Roman"/>
        </w:rPr>
      </w:pPr>
      <w:bookmarkStart w:id="6" w:name="_Toc506895477"/>
      <w:r w:rsidRPr="002A08F7">
        <w:rPr>
          <w:rFonts w:ascii="Times New Roman" w:hAnsi="Times New Roman" w:cs="Times New Roman"/>
        </w:rPr>
        <w:t>Собираем чемодан.</w:t>
      </w:r>
      <w:bookmarkEnd w:id="6"/>
    </w:p>
    <w:p w14:paraId="3F773E52" w14:textId="77777777" w:rsidR="00801BE4" w:rsidRPr="002A08F7" w:rsidRDefault="00801BE4" w:rsidP="00801BE4">
      <w:pPr>
        <w:ind w:firstLine="300"/>
        <w:jc w:val="both"/>
        <w:rPr>
          <w:rFonts w:ascii="Times New Roman" w:hAnsi="Times New Roman" w:cs="Times New Roman"/>
          <w:szCs w:val="20"/>
        </w:rPr>
      </w:pPr>
      <w:r w:rsidRPr="002A08F7">
        <w:rPr>
          <w:rFonts w:ascii="Times New Roman" w:hAnsi="Times New Roman" w:cs="Times New Roman"/>
          <w:szCs w:val="20"/>
        </w:rPr>
        <w:t>Собирая чемодан, помните, что место для хранения вещей ограничено. Подумайте: возможно, стоит положить только часть вещей, а потом, навещая ребенка, забирать грязные и привозить чистые.</w:t>
      </w:r>
    </w:p>
    <w:p w14:paraId="5C9EA548" w14:textId="77777777" w:rsidR="00801BE4" w:rsidRPr="002A08F7" w:rsidRDefault="00801BE4" w:rsidP="00801BE4">
      <w:pPr>
        <w:ind w:firstLine="300"/>
        <w:jc w:val="both"/>
        <w:rPr>
          <w:rFonts w:ascii="Times New Roman" w:hAnsi="Times New Roman" w:cs="Times New Roman"/>
          <w:b/>
          <w:bCs/>
          <w:szCs w:val="20"/>
        </w:rPr>
      </w:pPr>
      <w:r w:rsidRPr="002A08F7">
        <w:rPr>
          <w:rFonts w:ascii="Times New Roman" w:hAnsi="Times New Roman" w:cs="Times New Roman"/>
          <w:szCs w:val="20"/>
        </w:rPr>
        <w:t>Обязательно ознакомьте ребенка с содержимым чемодана.</w:t>
      </w:r>
    </w:p>
    <w:p w14:paraId="4D379EA9" w14:textId="77777777" w:rsidR="00801BE4" w:rsidRPr="00720B08" w:rsidRDefault="00801BE4" w:rsidP="00801BE4">
      <w:pPr>
        <w:ind w:firstLine="300"/>
        <w:jc w:val="both"/>
        <w:rPr>
          <w:rFonts w:ascii="Times New Roman" w:hAnsi="Times New Roman" w:cs="Times New Roman"/>
          <w:b/>
          <w:bCs/>
          <w:szCs w:val="20"/>
        </w:rPr>
      </w:pPr>
      <w:r w:rsidRPr="002A08F7">
        <w:rPr>
          <w:rFonts w:ascii="Times New Roman" w:hAnsi="Times New Roman" w:cs="Times New Roman"/>
          <w:b/>
          <w:bCs/>
          <w:szCs w:val="20"/>
        </w:rPr>
        <w:t xml:space="preserve">На одного ребенка должен быть только один </w:t>
      </w:r>
      <w:r w:rsidRPr="002A08F7">
        <w:rPr>
          <w:rFonts w:ascii="Times New Roman" w:hAnsi="Times New Roman" w:cs="Times New Roman"/>
          <w:b/>
          <w:bCs/>
          <w:szCs w:val="20"/>
          <w:u w:val="single"/>
        </w:rPr>
        <w:t>отдельный</w:t>
      </w:r>
      <w:r w:rsidRPr="002A08F7">
        <w:rPr>
          <w:rFonts w:ascii="Times New Roman" w:hAnsi="Times New Roman" w:cs="Times New Roman"/>
          <w:b/>
          <w:bCs/>
          <w:szCs w:val="20"/>
        </w:rPr>
        <w:t xml:space="preserve"> чемодан!</w:t>
      </w:r>
    </w:p>
    <w:p w14:paraId="69CE9BA0" w14:textId="02881D7A" w:rsidR="00801BE4" w:rsidRPr="002A08F7" w:rsidRDefault="00E46952" w:rsidP="00801BE4">
      <w:pPr>
        <w:ind w:firstLine="300"/>
        <w:jc w:val="both"/>
        <w:rPr>
          <w:sz w:val="10"/>
          <w:szCs w:val="10"/>
        </w:rPr>
      </w:pPr>
      <w:r>
        <w:rPr>
          <w:noProof/>
          <w:szCs w:val="20"/>
          <w:lang w:eastAsia="ru-RU" w:bidi="ar-SA"/>
        </w:rPr>
        <mc:AlternateContent>
          <mc:Choice Requires="wps">
            <w:drawing>
              <wp:anchor distT="0" distB="0" distL="114300" distR="114300" simplePos="0" relativeHeight="251692032" behindDoc="0" locked="0" layoutInCell="1" allowOverlap="1" wp14:anchorId="67816914" wp14:editId="6C89EE4E">
                <wp:simplePos x="0" y="0"/>
                <wp:positionH relativeFrom="margin">
                  <wp:align>left</wp:align>
                </wp:positionH>
                <wp:positionV relativeFrom="paragraph">
                  <wp:posOffset>143510</wp:posOffset>
                </wp:positionV>
                <wp:extent cx="6962775" cy="285750"/>
                <wp:effectExtent l="0" t="0" r="9525" b="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285750"/>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206FDE" id="Прямоугольник 79" o:spid="_x0000_s1026" style="position:absolute;margin-left:0;margin-top:11.3pt;width:548.25pt;height:22.5pt;z-index:251692032;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" filled="f" strokeweight=".3mm">
                <v:stroke joinstyle="round"/>
                <w10:wrap anchorx="margin"/>
              </v:rect>
            </w:pict>
          </mc:Fallback>
        </mc:AlternateContent>
      </w:r>
      <w:r w:rsidR="00801BE4" w:rsidRPr="002A08F7">
        <w:rPr>
          <w:rFonts w:ascii="Times New Roman" w:hAnsi="Times New Roman" w:cs="Times New Roman"/>
          <w:szCs w:val="20"/>
        </w:rPr>
        <w:t>Для Вашего удобства приводим</w:t>
      </w:r>
      <w:r w:rsidR="001E0DA1">
        <w:rPr>
          <w:rFonts w:ascii="Times New Roman" w:hAnsi="Times New Roman" w:cs="Times New Roman"/>
          <w:szCs w:val="20"/>
        </w:rPr>
        <w:t xml:space="preserve"> примерный</w:t>
      </w:r>
      <w:r w:rsidR="00801BE4" w:rsidRPr="002A08F7">
        <w:rPr>
          <w:rFonts w:ascii="Times New Roman" w:hAnsi="Times New Roman" w:cs="Times New Roman"/>
          <w:szCs w:val="20"/>
        </w:rPr>
        <w:t xml:space="preserve"> список необходимых предметов одежды для поездки в летний лагерь:</w:t>
      </w:r>
    </w:p>
    <w:p w14:paraId="363527FC" w14:textId="77777777" w:rsidR="00801BE4" w:rsidRPr="002A08F7" w:rsidRDefault="00801BE4" w:rsidP="00801BE4">
      <w:pPr>
        <w:ind w:firstLine="300"/>
        <w:jc w:val="both"/>
        <w:rPr>
          <w:rFonts w:ascii="Times New Roman" w:hAnsi="Times New Roman" w:cs="Times New Roman"/>
          <w:sz w:val="10"/>
          <w:szCs w:val="10"/>
        </w:rPr>
      </w:pPr>
    </w:p>
    <w:p w14:paraId="304BC6BD" w14:textId="77777777" w:rsidR="00801BE4" w:rsidRPr="002A08F7" w:rsidRDefault="00801BE4" w:rsidP="00801BE4">
      <w:pPr>
        <w:spacing w:line="360" w:lineRule="auto"/>
        <w:jc w:val="center"/>
        <w:rPr>
          <w:rFonts w:ascii="Times New Roman" w:hAnsi="Times New Roman" w:cs="Times New Roman"/>
          <w:b/>
          <w:szCs w:val="20"/>
        </w:rPr>
      </w:pPr>
      <w:r w:rsidRPr="002A08F7">
        <w:rPr>
          <w:rFonts w:ascii="Times New Roman" w:hAnsi="Times New Roman" w:cs="Times New Roman"/>
          <w:b/>
          <w:szCs w:val="20"/>
          <w:u w:val="single"/>
        </w:rPr>
        <w:t>Уважаемые родители, ПОДПИСЫВАЙТЕ, пожалуйста, вещи своих детей!!!</w:t>
      </w:r>
    </w:p>
    <w:p w14:paraId="6614127B" w14:textId="77777777" w:rsidR="00801BE4" w:rsidRPr="009E62F6" w:rsidRDefault="00801BE4" w:rsidP="00801BE4">
      <w:pPr>
        <w:ind w:firstLine="300"/>
        <w:rPr>
          <w:rFonts w:ascii="Times New Roman" w:hAnsi="Times New Roman" w:cs="Times New Roman"/>
          <w:b/>
          <w:bCs/>
          <w:szCs w:val="20"/>
        </w:rPr>
      </w:pPr>
      <w:r w:rsidRPr="009E62F6">
        <w:rPr>
          <w:rFonts w:ascii="Times New Roman" w:hAnsi="Times New Roman" w:cs="Times New Roman"/>
          <w:b/>
          <w:bCs/>
          <w:szCs w:val="20"/>
          <w:lang w:val="en-US"/>
        </w:rPr>
        <w:t>I</w:t>
      </w:r>
      <w:r w:rsidRPr="009E62F6">
        <w:rPr>
          <w:rFonts w:ascii="Times New Roman" w:hAnsi="Times New Roman" w:cs="Times New Roman"/>
          <w:b/>
          <w:bCs/>
          <w:szCs w:val="20"/>
        </w:rPr>
        <w:t>. Одежда для улицы на случай дождливой или прохладной погоды</w:t>
      </w:r>
    </w:p>
    <w:p w14:paraId="2B15E003" w14:textId="77777777" w:rsidR="00801BE4" w:rsidRPr="002A08F7" w:rsidRDefault="001E0DA1" w:rsidP="00801BE4">
      <w:pPr>
        <w:ind w:firstLine="300"/>
        <w:rPr>
          <w:rFonts w:ascii="Times New Roman" w:hAnsi="Times New Roman" w:cs="Times New Roman"/>
          <w:szCs w:val="20"/>
        </w:rPr>
      </w:pPr>
      <w:r>
        <w:rPr>
          <w:rFonts w:ascii="Times New Roman" w:hAnsi="Times New Roman" w:cs="Times New Roman"/>
          <w:szCs w:val="20"/>
        </w:rPr>
        <w:t xml:space="preserve">1. Куртка  </w:t>
      </w:r>
    </w:p>
    <w:p w14:paraId="013F9914" w14:textId="77777777" w:rsidR="00801BE4" w:rsidRPr="002A08F7" w:rsidRDefault="00801BE4" w:rsidP="00801BE4">
      <w:pPr>
        <w:ind w:firstLine="300"/>
        <w:rPr>
          <w:rFonts w:ascii="Times New Roman" w:hAnsi="Times New Roman" w:cs="Times New Roman"/>
          <w:szCs w:val="20"/>
        </w:rPr>
      </w:pPr>
      <w:r w:rsidRPr="002A08F7">
        <w:rPr>
          <w:rFonts w:ascii="Times New Roman" w:hAnsi="Times New Roman" w:cs="Times New Roman"/>
          <w:szCs w:val="20"/>
        </w:rPr>
        <w:t xml:space="preserve">2. </w:t>
      </w:r>
      <w:r w:rsidRPr="002A08F7">
        <w:rPr>
          <w:rFonts w:ascii="Times New Roman" w:hAnsi="Times New Roman" w:cs="Times New Roman"/>
          <w:b/>
          <w:bCs/>
          <w:szCs w:val="20"/>
        </w:rPr>
        <w:t>Дождевик</w:t>
      </w:r>
      <w:r w:rsidR="001E0DA1">
        <w:rPr>
          <w:rFonts w:ascii="Times New Roman" w:hAnsi="Times New Roman" w:cs="Times New Roman"/>
          <w:szCs w:val="20"/>
        </w:rPr>
        <w:t xml:space="preserve"> -</w:t>
      </w:r>
      <w:r w:rsidRPr="002A08F7">
        <w:rPr>
          <w:rFonts w:ascii="Times New Roman" w:hAnsi="Times New Roman" w:cs="Times New Roman"/>
          <w:szCs w:val="20"/>
        </w:rPr>
        <w:t xml:space="preserve"> </w:t>
      </w:r>
      <w:r w:rsidRPr="002A08F7">
        <w:rPr>
          <w:rFonts w:ascii="Times New Roman" w:hAnsi="Times New Roman" w:cs="Times New Roman"/>
          <w:b/>
          <w:bCs/>
          <w:szCs w:val="20"/>
        </w:rPr>
        <w:t>ЗОНТЫ ПРОСЬБА НЕ ДАВАТЬ.</w:t>
      </w:r>
    </w:p>
    <w:p w14:paraId="7FE03A67" w14:textId="77777777" w:rsidR="00801BE4" w:rsidRPr="002A08F7" w:rsidRDefault="00801BE4" w:rsidP="00801BE4">
      <w:pPr>
        <w:ind w:firstLine="300"/>
        <w:rPr>
          <w:rFonts w:ascii="Times New Roman" w:hAnsi="Times New Roman" w:cs="Times New Roman"/>
          <w:szCs w:val="20"/>
        </w:rPr>
      </w:pPr>
      <w:r w:rsidRPr="002A08F7">
        <w:rPr>
          <w:rFonts w:ascii="Times New Roman" w:hAnsi="Times New Roman" w:cs="Times New Roman"/>
          <w:szCs w:val="20"/>
        </w:rPr>
        <w:t>3. Непромокаемая обувь (для прогулок и мероприятий, п</w:t>
      </w:r>
      <w:r w:rsidR="001E0DA1">
        <w:rPr>
          <w:rFonts w:ascii="Times New Roman" w:hAnsi="Times New Roman" w:cs="Times New Roman"/>
          <w:szCs w:val="20"/>
        </w:rPr>
        <w:t xml:space="preserve">роводимых на свежем воздухе) </w:t>
      </w:r>
    </w:p>
    <w:p w14:paraId="582D6CB7" w14:textId="77777777" w:rsidR="00801BE4" w:rsidRPr="002A08F7" w:rsidRDefault="001E0DA1" w:rsidP="00801BE4">
      <w:pPr>
        <w:ind w:firstLine="300"/>
        <w:rPr>
          <w:rFonts w:ascii="Times New Roman" w:hAnsi="Times New Roman" w:cs="Times New Roman"/>
          <w:szCs w:val="20"/>
        </w:rPr>
      </w:pPr>
      <w:r>
        <w:rPr>
          <w:rFonts w:ascii="Times New Roman" w:hAnsi="Times New Roman" w:cs="Times New Roman"/>
          <w:szCs w:val="20"/>
        </w:rPr>
        <w:t xml:space="preserve">4. Шапка </w:t>
      </w:r>
    </w:p>
    <w:p w14:paraId="61B0920D" w14:textId="77777777" w:rsidR="00801BE4" w:rsidRPr="002A08F7" w:rsidRDefault="00801BE4" w:rsidP="00801BE4">
      <w:pPr>
        <w:ind w:firstLine="300"/>
        <w:rPr>
          <w:rFonts w:ascii="Times New Roman" w:hAnsi="Times New Roman" w:cs="Times New Roman"/>
          <w:szCs w:val="20"/>
        </w:rPr>
      </w:pPr>
      <w:r w:rsidRPr="002A08F7">
        <w:rPr>
          <w:rFonts w:ascii="Times New Roman" w:hAnsi="Times New Roman" w:cs="Times New Roman"/>
          <w:szCs w:val="20"/>
        </w:rPr>
        <w:t xml:space="preserve">5. Свитер, </w:t>
      </w:r>
      <w:r w:rsidR="001E0DA1">
        <w:rPr>
          <w:rFonts w:ascii="Times New Roman" w:hAnsi="Times New Roman" w:cs="Times New Roman"/>
          <w:szCs w:val="20"/>
        </w:rPr>
        <w:t xml:space="preserve">толстовка </w:t>
      </w:r>
    </w:p>
    <w:p w14:paraId="4DDFFA4D" w14:textId="77777777" w:rsidR="00801BE4" w:rsidRPr="002A08F7" w:rsidRDefault="001E0DA1" w:rsidP="00801BE4">
      <w:pPr>
        <w:ind w:firstLine="300"/>
        <w:rPr>
          <w:rFonts w:ascii="Times New Roman" w:hAnsi="Times New Roman" w:cs="Times New Roman"/>
          <w:b/>
          <w:szCs w:val="20"/>
        </w:rPr>
      </w:pPr>
      <w:r>
        <w:rPr>
          <w:rFonts w:ascii="Times New Roman" w:hAnsi="Times New Roman" w:cs="Times New Roman"/>
          <w:szCs w:val="20"/>
        </w:rPr>
        <w:t xml:space="preserve">6. Джинсы (брюки, юбки) </w:t>
      </w:r>
    </w:p>
    <w:p w14:paraId="2492464C" w14:textId="77777777" w:rsidR="00801BE4" w:rsidRPr="002A08F7" w:rsidRDefault="00801BE4" w:rsidP="00801BE4">
      <w:pPr>
        <w:ind w:firstLine="300"/>
        <w:rPr>
          <w:rFonts w:ascii="Times New Roman" w:hAnsi="Times New Roman" w:cs="Times New Roman"/>
          <w:szCs w:val="20"/>
        </w:rPr>
      </w:pPr>
      <w:r w:rsidRPr="002A08F7">
        <w:rPr>
          <w:rFonts w:ascii="Times New Roman" w:hAnsi="Times New Roman" w:cs="Times New Roman"/>
          <w:b/>
          <w:szCs w:val="20"/>
          <w:lang w:val="en-US"/>
        </w:rPr>
        <w:t>II</w:t>
      </w:r>
      <w:r w:rsidRPr="002A08F7">
        <w:rPr>
          <w:rFonts w:ascii="Times New Roman" w:hAnsi="Times New Roman" w:cs="Times New Roman"/>
          <w:b/>
          <w:szCs w:val="20"/>
        </w:rPr>
        <w:t>. Одежда на каждый день</w:t>
      </w:r>
    </w:p>
    <w:p w14:paraId="1A9FA1C9" w14:textId="77777777" w:rsidR="00801BE4" w:rsidRPr="002A08F7" w:rsidRDefault="001E0DA1" w:rsidP="00801BE4">
      <w:pPr>
        <w:ind w:firstLine="300"/>
        <w:rPr>
          <w:rFonts w:ascii="Times New Roman" w:hAnsi="Times New Roman" w:cs="Times New Roman"/>
          <w:szCs w:val="20"/>
        </w:rPr>
      </w:pPr>
      <w:r>
        <w:rPr>
          <w:rFonts w:ascii="Times New Roman" w:hAnsi="Times New Roman" w:cs="Times New Roman"/>
          <w:szCs w:val="20"/>
        </w:rPr>
        <w:t xml:space="preserve">1. Футболки </w:t>
      </w:r>
    </w:p>
    <w:p w14:paraId="790E5D21" w14:textId="77777777" w:rsidR="00801BE4" w:rsidRPr="002A08F7" w:rsidRDefault="001E0DA1" w:rsidP="00801BE4">
      <w:pPr>
        <w:ind w:firstLine="300"/>
        <w:rPr>
          <w:rFonts w:ascii="Times New Roman" w:hAnsi="Times New Roman" w:cs="Times New Roman"/>
          <w:szCs w:val="20"/>
        </w:rPr>
      </w:pPr>
      <w:r>
        <w:rPr>
          <w:rFonts w:ascii="Times New Roman" w:hAnsi="Times New Roman" w:cs="Times New Roman"/>
          <w:szCs w:val="20"/>
        </w:rPr>
        <w:t xml:space="preserve">2. Шорты </w:t>
      </w:r>
      <w:r w:rsidR="00801BE4" w:rsidRPr="002A08F7">
        <w:rPr>
          <w:rFonts w:ascii="Times New Roman" w:hAnsi="Times New Roman" w:cs="Times New Roman"/>
          <w:szCs w:val="20"/>
        </w:rPr>
        <w:t xml:space="preserve"> </w:t>
      </w:r>
    </w:p>
    <w:p w14:paraId="3717B546" w14:textId="77777777" w:rsidR="00801BE4" w:rsidRPr="002A08F7" w:rsidRDefault="00801BE4" w:rsidP="00801BE4">
      <w:pPr>
        <w:ind w:firstLine="300"/>
        <w:jc w:val="both"/>
        <w:rPr>
          <w:rFonts w:ascii="Times New Roman" w:hAnsi="Times New Roman" w:cs="Times New Roman"/>
          <w:szCs w:val="20"/>
        </w:rPr>
      </w:pPr>
      <w:r w:rsidRPr="002A08F7">
        <w:rPr>
          <w:rFonts w:ascii="Times New Roman" w:hAnsi="Times New Roman" w:cs="Times New Roman"/>
          <w:szCs w:val="20"/>
        </w:rPr>
        <w:t>3</w:t>
      </w:r>
      <w:r w:rsidRPr="002A08F7">
        <w:rPr>
          <w:rFonts w:ascii="Times New Roman" w:hAnsi="Times New Roman" w:cs="Times New Roman"/>
          <w:b/>
          <w:szCs w:val="20"/>
        </w:rPr>
        <w:t>. Бейсболка (ОБЯЗАТЕЛЬНО!)</w:t>
      </w:r>
      <w:r w:rsidRPr="002A08F7">
        <w:rPr>
          <w:rFonts w:ascii="Times New Roman" w:hAnsi="Times New Roman" w:cs="Times New Roman"/>
          <w:szCs w:val="20"/>
        </w:rPr>
        <w:t xml:space="preserve"> (или другой головной убор для защиты головы от солнца. «Козырьки» головным убором не являются</w:t>
      </w:r>
      <w:r w:rsidR="001E0DA1">
        <w:rPr>
          <w:rFonts w:ascii="Times New Roman" w:hAnsi="Times New Roman" w:cs="Times New Roman"/>
          <w:szCs w:val="20"/>
        </w:rPr>
        <w:t xml:space="preserve">) </w:t>
      </w:r>
    </w:p>
    <w:p w14:paraId="239202B1" w14:textId="77777777" w:rsidR="00801BE4" w:rsidRPr="002A08F7" w:rsidRDefault="00801BE4" w:rsidP="00801BE4">
      <w:pPr>
        <w:ind w:firstLine="300"/>
        <w:rPr>
          <w:rFonts w:ascii="Times New Roman" w:hAnsi="Times New Roman" w:cs="Times New Roman"/>
          <w:szCs w:val="20"/>
        </w:rPr>
      </w:pPr>
      <w:r w:rsidRPr="002A08F7">
        <w:rPr>
          <w:rFonts w:ascii="Times New Roman" w:hAnsi="Times New Roman" w:cs="Times New Roman"/>
          <w:szCs w:val="20"/>
        </w:rPr>
        <w:t>4. Рубашки, водолазки</w:t>
      </w:r>
    </w:p>
    <w:p w14:paraId="337E05FC" w14:textId="77777777" w:rsidR="001E0DA1" w:rsidRDefault="00801BE4" w:rsidP="00801BE4">
      <w:pPr>
        <w:ind w:firstLine="300"/>
        <w:rPr>
          <w:rFonts w:ascii="Times New Roman" w:hAnsi="Times New Roman" w:cs="Times New Roman"/>
          <w:szCs w:val="20"/>
        </w:rPr>
      </w:pPr>
      <w:r w:rsidRPr="002A08F7">
        <w:rPr>
          <w:rFonts w:ascii="Times New Roman" w:hAnsi="Times New Roman" w:cs="Times New Roman"/>
          <w:szCs w:val="20"/>
        </w:rPr>
        <w:t xml:space="preserve">5. Сменная обувь для корпуса (тапочки) </w:t>
      </w:r>
    </w:p>
    <w:p w14:paraId="04B86B8B" w14:textId="77777777" w:rsidR="00801BE4" w:rsidRPr="002A08F7" w:rsidRDefault="00801BE4" w:rsidP="00801BE4">
      <w:pPr>
        <w:ind w:firstLine="300"/>
        <w:rPr>
          <w:rFonts w:ascii="Times New Roman" w:hAnsi="Times New Roman" w:cs="Times New Roman"/>
          <w:szCs w:val="20"/>
        </w:rPr>
      </w:pPr>
      <w:r w:rsidRPr="002A08F7">
        <w:rPr>
          <w:rFonts w:ascii="Times New Roman" w:hAnsi="Times New Roman" w:cs="Times New Roman"/>
          <w:szCs w:val="20"/>
        </w:rPr>
        <w:t>6. Летняя обувь для улицы – к</w:t>
      </w:r>
      <w:r w:rsidR="001E0DA1">
        <w:rPr>
          <w:rFonts w:ascii="Times New Roman" w:hAnsi="Times New Roman" w:cs="Times New Roman"/>
          <w:szCs w:val="20"/>
        </w:rPr>
        <w:t xml:space="preserve">россовки, сандалии, босоножки </w:t>
      </w:r>
    </w:p>
    <w:p w14:paraId="3202628D" w14:textId="77777777" w:rsidR="00801BE4" w:rsidRPr="002A08F7" w:rsidRDefault="00801BE4" w:rsidP="00801BE4">
      <w:pPr>
        <w:ind w:firstLine="300"/>
        <w:rPr>
          <w:rFonts w:ascii="Times New Roman" w:hAnsi="Times New Roman" w:cs="Times New Roman"/>
          <w:szCs w:val="20"/>
        </w:rPr>
      </w:pPr>
      <w:r w:rsidRPr="002A08F7">
        <w:rPr>
          <w:rFonts w:ascii="Times New Roman" w:hAnsi="Times New Roman" w:cs="Times New Roman"/>
          <w:szCs w:val="20"/>
        </w:rPr>
        <w:t xml:space="preserve">7. Нарядный комплект одежды для дискотеки и общих мероприятий </w:t>
      </w:r>
    </w:p>
    <w:p w14:paraId="208B97C3" w14:textId="77777777" w:rsidR="00801BE4" w:rsidRPr="002A08F7" w:rsidRDefault="00801BE4" w:rsidP="00801BE4">
      <w:pPr>
        <w:ind w:firstLine="300"/>
        <w:rPr>
          <w:rFonts w:ascii="Times New Roman" w:hAnsi="Times New Roman" w:cs="Times New Roman"/>
          <w:szCs w:val="20"/>
        </w:rPr>
      </w:pPr>
      <w:r w:rsidRPr="002A08F7">
        <w:rPr>
          <w:rFonts w:ascii="Times New Roman" w:hAnsi="Times New Roman" w:cs="Times New Roman"/>
          <w:b/>
          <w:szCs w:val="20"/>
          <w:lang w:val="en-US"/>
        </w:rPr>
        <w:t>III</w:t>
      </w:r>
      <w:r w:rsidRPr="002A08F7">
        <w:rPr>
          <w:rFonts w:ascii="Times New Roman" w:hAnsi="Times New Roman" w:cs="Times New Roman"/>
          <w:b/>
          <w:szCs w:val="20"/>
        </w:rPr>
        <w:t>. Принадлежности для занятий спортом:</w:t>
      </w:r>
    </w:p>
    <w:p w14:paraId="2649D3D5" w14:textId="77777777" w:rsidR="00801BE4" w:rsidRPr="002A08F7" w:rsidRDefault="00801BE4" w:rsidP="00801BE4">
      <w:pPr>
        <w:ind w:firstLine="300"/>
        <w:rPr>
          <w:rFonts w:ascii="Times New Roman" w:hAnsi="Times New Roman" w:cs="Times New Roman"/>
          <w:szCs w:val="20"/>
        </w:rPr>
      </w:pPr>
      <w:r w:rsidRPr="002A08F7">
        <w:rPr>
          <w:rFonts w:ascii="Times New Roman" w:hAnsi="Times New Roman" w:cs="Times New Roman"/>
          <w:szCs w:val="20"/>
        </w:rPr>
        <w:t>1. Спортивный костюм или спортивные штаны,</w:t>
      </w:r>
    </w:p>
    <w:p w14:paraId="79504A7F" w14:textId="77777777" w:rsidR="00801BE4" w:rsidRPr="002A08F7" w:rsidRDefault="00801BE4" w:rsidP="00801BE4">
      <w:pPr>
        <w:ind w:firstLine="300"/>
        <w:rPr>
          <w:rFonts w:ascii="Times New Roman" w:hAnsi="Times New Roman" w:cs="Times New Roman"/>
          <w:b/>
          <w:szCs w:val="20"/>
        </w:rPr>
      </w:pPr>
      <w:r w:rsidRPr="002A08F7">
        <w:rPr>
          <w:rFonts w:ascii="Times New Roman" w:hAnsi="Times New Roman" w:cs="Times New Roman"/>
          <w:szCs w:val="20"/>
        </w:rPr>
        <w:t>2. Спортивная обувь (кроссовки, кеды) – (обязательно).</w:t>
      </w:r>
    </w:p>
    <w:p w14:paraId="1846EC37" w14:textId="77777777" w:rsidR="00801BE4" w:rsidRPr="002A08F7" w:rsidRDefault="009A3D23" w:rsidP="00801BE4">
      <w:pPr>
        <w:ind w:firstLine="300"/>
        <w:rPr>
          <w:rFonts w:ascii="Times New Roman" w:hAnsi="Times New Roman" w:cs="Times New Roman"/>
          <w:szCs w:val="20"/>
        </w:rPr>
      </w:pPr>
      <w:r>
        <w:rPr>
          <w:rFonts w:ascii="Times New Roman" w:hAnsi="Times New Roman" w:cs="Times New Roman"/>
          <w:b/>
          <w:szCs w:val="20"/>
          <w:lang w:val="en-US"/>
        </w:rPr>
        <w:t>I</w:t>
      </w:r>
      <w:r w:rsidR="00801BE4" w:rsidRPr="002A08F7">
        <w:rPr>
          <w:rFonts w:ascii="Times New Roman" w:hAnsi="Times New Roman" w:cs="Times New Roman"/>
          <w:b/>
          <w:szCs w:val="20"/>
          <w:lang w:val="en-US"/>
        </w:rPr>
        <w:t>V</w:t>
      </w:r>
      <w:r w:rsidR="00801BE4" w:rsidRPr="002A08F7">
        <w:rPr>
          <w:rFonts w:ascii="Times New Roman" w:hAnsi="Times New Roman" w:cs="Times New Roman"/>
          <w:b/>
          <w:szCs w:val="20"/>
        </w:rPr>
        <w:t>. Нижнее белье:</w:t>
      </w:r>
    </w:p>
    <w:p w14:paraId="73E0BA0B" w14:textId="77777777" w:rsidR="00801BE4" w:rsidRPr="002A08F7" w:rsidRDefault="001E0DA1" w:rsidP="00801BE4">
      <w:pPr>
        <w:ind w:firstLine="300"/>
        <w:rPr>
          <w:rFonts w:ascii="Times New Roman" w:hAnsi="Times New Roman" w:cs="Times New Roman"/>
          <w:szCs w:val="20"/>
        </w:rPr>
      </w:pPr>
      <w:r>
        <w:rPr>
          <w:rFonts w:ascii="Times New Roman" w:hAnsi="Times New Roman" w:cs="Times New Roman"/>
          <w:szCs w:val="20"/>
        </w:rPr>
        <w:t xml:space="preserve">1. Трусы </w:t>
      </w:r>
    </w:p>
    <w:p w14:paraId="0F4E1D74" w14:textId="77777777" w:rsidR="00801BE4" w:rsidRPr="002A08F7" w:rsidRDefault="00801BE4" w:rsidP="00801BE4">
      <w:pPr>
        <w:ind w:firstLine="300"/>
        <w:rPr>
          <w:rFonts w:ascii="Times New Roman" w:hAnsi="Times New Roman" w:cs="Times New Roman"/>
          <w:szCs w:val="20"/>
        </w:rPr>
      </w:pPr>
      <w:r w:rsidRPr="002A08F7">
        <w:rPr>
          <w:rFonts w:ascii="Times New Roman" w:hAnsi="Times New Roman" w:cs="Times New Roman"/>
          <w:szCs w:val="20"/>
        </w:rPr>
        <w:t>2. Пижама/ночная рубашка,</w:t>
      </w:r>
    </w:p>
    <w:p w14:paraId="42CC9C85" w14:textId="77777777" w:rsidR="00801BE4" w:rsidRPr="002A08F7" w:rsidRDefault="00801BE4" w:rsidP="00801BE4">
      <w:pPr>
        <w:ind w:firstLine="300"/>
        <w:rPr>
          <w:rFonts w:ascii="Times New Roman" w:hAnsi="Times New Roman" w:cs="Times New Roman"/>
          <w:b/>
          <w:szCs w:val="20"/>
        </w:rPr>
      </w:pPr>
      <w:r w:rsidRPr="002A08F7">
        <w:rPr>
          <w:rFonts w:ascii="Times New Roman" w:hAnsi="Times New Roman" w:cs="Times New Roman"/>
          <w:szCs w:val="20"/>
        </w:rPr>
        <w:t xml:space="preserve">3. Носки </w:t>
      </w:r>
    </w:p>
    <w:p w14:paraId="3E9D68B1" w14:textId="77777777" w:rsidR="00801BE4" w:rsidRPr="002A08F7" w:rsidRDefault="00801BE4" w:rsidP="00801BE4">
      <w:pPr>
        <w:ind w:firstLine="300"/>
        <w:rPr>
          <w:rFonts w:ascii="Times New Roman" w:hAnsi="Times New Roman" w:cs="Times New Roman"/>
          <w:szCs w:val="20"/>
        </w:rPr>
      </w:pPr>
      <w:r w:rsidRPr="002A08F7">
        <w:rPr>
          <w:rFonts w:ascii="Times New Roman" w:hAnsi="Times New Roman" w:cs="Times New Roman"/>
          <w:b/>
          <w:szCs w:val="20"/>
          <w:lang w:val="en-US"/>
        </w:rPr>
        <w:t>V</w:t>
      </w:r>
      <w:r w:rsidRPr="002A08F7">
        <w:rPr>
          <w:rFonts w:ascii="Times New Roman" w:hAnsi="Times New Roman" w:cs="Times New Roman"/>
          <w:b/>
          <w:szCs w:val="20"/>
        </w:rPr>
        <w:t>. Гигиенические принадлежности:</w:t>
      </w:r>
    </w:p>
    <w:p w14:paraId="37C627FE" w14:textId="77777777" w:rsidR="00801BE4" w:rsidRPr="002A08F7" w:rsidRDefault="00801BE4" w:rsidP="00801BE4">
      <w:pPr>
        <w:ind w:firstLine="300"/>
        <w:rPr>
          <w:rFonts w:ascii="Times New Roman" w:hAnsi="Times New Roman" w:cs="Times New Roman"/>
          <w:szCs w:val="20"/>
        </w:rPr>
      </w:pPr>
      <w:r w:rsidRPr="002A08F7">
        <w:rPr>
          <w:rFonts w:ascii="Times New Roman" w:hAnsi="Times New Roman" w:cs="Times New Roman"/>
          <w:szCs w:val="20"/>
        </w:rPr>
        <w:t>1. Зубная щетка + паста</w:t>
      </w:r>
    </w:p>
    <w:p w14:paraId="47F8FF02" w14:textId="77777777" w:rsidR="00801BE4" w:rsidRPr="002A08F7" w:rsidRDefault="00801BE4" w:rsidP="00801BE4">
      <w:pPr>
        <w:ind w:firstLine="300"/>
        <w:rPr>
          <w:rFonts w:ascii="Times New Roman" w:hAnsi="Times New Roman" w:cs="Times New Roman"/>
          <w:szCs w:val="20"/>
        </w:rPr>
      </w:pPr>
      <w:r w:rsidRPr="002A08F7">
        <w:rPr>
          <w:rFonts w:ascii="Times New Roman" w:hAnsi="Times New Roman" w:cs="Times New Roman"/>
          <w:szCs w:val="20"/>
        </w:rPr>
        <w:t>2. Шампунь + гель для душа</w:t>
      </w:r>
    </w:p>
    <w:p w14:paraId="365BD15C" w14:textId="77777777" w:rsidR="00801BE4" w:rsidRPr="002A08F7" w:rsidRDefault="00801BE4" w:rsidP="00801BE4">
      <w:pPr>
        <w:ind w:firstLine="300"/>
        <w:rPr>
          <w:rFonts w:ascii="Times New Roman" w:hAnsi="Times New Roman" w:cs="Times New Roman"/>
          <w:szCs w:val="20"/>
        </w:rPr>
      </w:pPr>
      <w:r w:rsidRPr="002A08F7">
        <w:rPr>
          <w:rFonts w:ascii="Times New Roman" w:hAnsi="Times New Roman" w:cs="Times New Roman"/>
          <w:szCs w:val="20"/>
        </w:rPr>
        <w:t>3. Мочалка</w:t>
      </w:r>
    </w:p>
    <w:p w14:paraId="7B7B83E5" w14:textId="77777777" w:rsidR="00801BE4" w:rsidRPr="002A08F7" w:rsidRDefault="00801BE4" w:rsidP="00801BE4">
      <w:pPr>
        <w:ind w:firstLine="300"/>
        <w:rPr>
          <w:rFonts w:ascii="Times New Roman" w:hAnsi="Times New Roman" w:cs="Times New Roman"/>
          <w:szCs w:val="20"/>
        </w:rPr>
      </w:pPr>
      <w:r w:rsidRPr="002A08F7">
        <w:rPr>
          <w:rFonts w:ascii="Times New Roman" w:hAnsi="Times New Roman" w:cs="Times New Roman"/>
          <w:szCs w:val="20"/>
        </w:rPr>
        <w:t>4. Носовые платки</w:t>
      </w:r>
    </w:p>
    <w:p w14:paraId="4C7FE15A" w14:textId="77777777" w:rsidR="00801BE4" w:rsidRPr="002A08F7" w:rsidRDefault="00801BE4" w:rsidP="00801BE4">
      <w:pPr>
        <w:ind w:firstLine="300"/>
        <w:rPr>
          <w:rFonts w:ascii="Times New Roman" w:hAnsi="Times New Roman" w:cs="Times New Roman"/>
          <w:szCs w:val="20"/>
        </w:rPr>
      </w:pPr>
      <w:r w:rsidRPr="007002B5">
        <w:rPr>
          <w:rFonts w:ascii="Times New Roman" w:hAnsi="Times New Roman" w:cs="Times New Roman"/>
          <w:szCs w:val="20"/>
        </w:rPr>
        <w:t>5. Банное полотенце</w:t>
      </w:r>
    </w:p>
    <w:p w14:paraId="60F50898" w14:textId="77777777" w:rsidR="00801BE4" w:rsidRPr="002A08F7" w:rsidRDefault="00801BE4" w:rsidP="00801BE4">
      <w:pPr>
        <w:ind w:firstLine="300"/>
        <w:rPr>
          <w:rFonts w:ascii="Times New Roman" w:hAnsi="Times New Roman" w:cs="Times New Roman"/>
          <w:b/>
          <w:szCs w:val="20"/>
        </w:rPr>
      </w:pPr>
      <w:r w:rsidRPr="002A08F7">
        <w:rPr>
          <w:rFonts w:ascii="Times New Roman" w:hAnsi="Times New Roman" w:cs="Times New Roman"/>
          <w:szCs w:val="20"/>
        </w:rPr>
        <w:t>6. Резиновые тапочки для душа</w:t>
      </w:r>
    </w:p>
    <w:p w14:paraId="33579353" w14:textId="77777777" w:rsidR="00801BE4" w:rsidRDefault="00801BE4" w:rsidP="00801BE4">
      <w:pPr>
        <w:ind w:firstLine="300"/>
        <w:jc w:val="both"/>
        <w:rPr>
          <w:rFonts w:ascii="Times New Roman" w:hAnsi="Times New Roman" w:cs="Times New Roman"/>
          <w:szCs w:val="20"/>
        </w:rPr>
      </w:pPr>
      <w:r w:rsidRPr="002A08F7">
        <w:rPr>
          <w:rFonts w:ascii="Times New Roman" w:hAnsi="Times New Roman" w:cs="Times New Roman"/>
          <w:b/>
          <w:szCs w:val="20"/>
          <w:lang w:val="en-US"/>
        </w:rPr>
        <w:t>VI</w:t>
      </w:r>
      <w:r w:rsidRPr="002A08F7">
        <w:rPr>
          <w:rFonts w:ascii="Times New Roman" w:hAnsi="Times New Roman" w:cs="Times New Roman"/>
          <w:b/>
          <w:szCs w:val="20"/>
        </w:rPr>
        <w:t xml:space="preserve">. Личные вещи: </w:t>
      </w:r>
      <w:r w:rsidRPr="002A08F7">
        <w:rPr>
          <w:rFonts w:ascii="Times New Roman" w:hAnsi="Times New Roman" w:cs="Times New Roman"/>
          <w:szCs w:val="20"/>
        </w:rPr>
        <w:t xml:space="preserve">фотоаппарат, книга для чтения, любимая настольная игра или игрушка (все это по желанию и на усмотрение семьи и ребенка). </w:t>
      </w:r>
    </w:p>
    <w:p w14:paraId="41BBA467" w14:textId="77777777" w:rsidR="001E0DA1" w:rsidRDefault="001E0DA1" w:rsidP="00801BE4">
      <w:pPr>
        <w:ind w:firstLine="300"/>
        <w:jc w:val="both"/>
        <w:rPr>
          <w:rFonts w:ascii="Times New Roman" w:hAnsi="Times New Roman" w:cs="Times New Roman"/>
          <w:szCs w:val="20"/>
        </w:rPr>
      </w:pPr>
      <w:r w:rsidRPr="001E0DA1">
        <w:rPr>
          <w:rFonts w:ascii="Times New Roman" w:hAnsi="Times New Roman" w:cs="Times New Roman"/>
          <w:b/>
          <w:szCs w:val="20"/>
        </w:rPr>
        <w:t>ОБЯЗАТЕЛЬНО:</w:t>
      </w:r>
      <w:r>
        <w:rPr>
          <w:rFonts w:ascii="Times New Roman" w:hAnsi="Times New Roman" w:cs="Times New Roman"/>
          <w:szCs w:val="20"/>
        </w:rPr>
        <w:t xml:space="preserve"> спрей от комаров.</w:t>
      </w:r>
    </w:p>
    <w:p w14:paraId="569EE7AC" w14:textId="77777777" w:rsidR="001E0DA1" w:rsidRPr="001E0DA1" w:rsidRDefault="001E0DA1" w:rsidP="00801BE4">
      <w:pPr>
        <w:ind w:firstLine="300"/>
        <w:jc w:val="both"/>
        <w:rPr>
          <w:rFonts w:ascii="Times New Roman" w:hAnsi="Times New Roman" w:cs="Times New Roman"/>
          <w:szCs w:val="20"/>
        </w:rPr>
      </w:pPr>
      <w:r w:rsidRPr="001E0DA1">
        <w:rPr>
          <w:rFonts w:ascii="Times New Roman" w:hAnsi="Times New Roman" w:cs="Times New Roman"/>
          <w:b/>
          <w:szCs w:val="20"/>
        </w:rPr>
        <w:t>ВНИМАНИЕ!</w:t>
      </w:r>
      <w:r>
        <w:rPr>
          <w:rFonts w:ascii="Times New Roman" w:hAnsi="Times New Roman" w:cs="Times New Roman"/>
          <w:szCs w:val="20"/>
        </w:rPr>
        <w:t xml:space="preserve"> При заезде, вожатые забирают спрей у детей в целях безопасности, но при выходе на улицу, вожатый сам обрабатывает детей.</w:t>
      </w:r>
    </w:p>
    <w:p w14:paraId="292A8CAC" w14:textId="77777777" w:rsidR="00C2557C" w:rsidRDefault="00C2557C" w:rsidP="00801BE4">
      <w:pPr>
        <w:ind w:firstLine="300"/>
        <w:jc w:val="both"/>
        <w:rPr>
          <w:rFonts w:ascii="Times New Roman" w:hAnsi="Times New Roman" w:cs="Times New Roman"/>
          <w:szCs w:val="20"/>
        </w:rPr>
      </w:pPr>
    </w:p>
    <w:p w14:paraId="60637E7F" w14:textId="2426E382" w:rsidR="00C2557C" w:rsidRDefault="00E46952" w:rsidP="00202DA7">
      <w:pPr>
        <w:ind w:firstLine="300"/>
        <w:jc w:val="center"/>
        <w:rPr>
          <w:rFonts w:ascii="Times New Roman" w:hAnsi="Times New Roman" w:cs="Times New Roman"/>
          <w:b/>
          <w:szCs w:val="20"/>
        </w:rPr>
      </w:pPr>
      <w:r>
        <w:rPr>
          <w:noProof/>
          <w:szCs w:val="20"/>
          <w:lang w:eastAsia="ru-RU" w:bidi="ar-SA"/>
        </w:rPr>
        <mc:AlternateContent>
          <mc:Choice Requires="wps">
            <w:drawing>
              <wp:anchor distT="0" distB="0" distL="114300" distR="114300" simplePos="0" relativeHeight="251694080" behindDoc="0" locked="0" layoutInCell="1" allowOverlap="1" wp14:anchorId="6AA903F2" wp14:editId="728CF1D8">
                <wp:simplePos x="0" y="0"/>
                <wp:positionH relativeFrom="margin">
                  <wp:align>left</wp:align>
                </wp:positionH>
                <wp:positionV relativeFrom="paragraph">
                  <wp:posOffset>3175</wp:posOffset>
                </wp:positionV>
                <wp:extent cx="6962775" cy="434340"/>
                <wp:effectExtent l="0" t="0" r="9525" b="381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434340"/>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D2100C" id="Прямоугольник 80" o:spid="_x0000_s1026" style="position:absolute;margin-left:0;margin-top:.25pt;width:548.25pt;height:34.2pt;z-index:25169408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" filled="f" strokeweight=".3mm">
                <v:stroke joinstyle="round"/>
                <w10:wrap anchorx="margin"/>
              </v:rect>
            </w:pict>
          </mc:Fallback>
        </mc:AlternateContent>
      </w:r>
    </w:p>
    <w:p w14:paraId="63F8AA12" w14:textId="77777777" w:rsidR="00801BE4" w:rsidRPr="002A08F7" w:rsidRDefault="00801BE4" w:rsidP="00202DA7">
      <w:pPr>
        <w:ind w:firstLine="300"/>
        <w:jc w:val="center"/>
        <w:rPr>
          <w:rFonts w:ascii="Times New Roman" w:hAnsi="Times New Roman" w:cs="Times New Roman"/>
          <w:b/>
          <w:szCs w:val="20"/>
        </w:rPr>
      </w:pPr>
      <w:r w:rsidRPr="002A08F7">
        <w:rPr>
          <w:rFonts w:ascii="Times New Roman" w:hAnsi="Times New Roman" w:cs="Times New Roman"/>
          <w:b/>
          <w:szCs w:val="20"/>
        </w:rPr>
        <w:t>При отправке детей в лагерь РОДИТЕЛИ ОБЯ</w:t>
      </w:r>
      <w:r w:rsidR="00202DA7">
        <w:rPr>
          <w:rFonts w:ascii="Times New Roman" w:hAnsi="Times New Roman" w:cs="Times New Roman"/>
          <w:b/>
          <w:szCs w:val="20"/>
        </w:rPr>
        <w:t>ЗАНЫ ПРОВЕРИТЬ ЧЕМОДАН РЕБЕНКА!</w:t>
      </w:r>
    </w:p>
    <w:p w14:paraId="55A16FDF" w14:textId="77777777" w:rsidR="00801BE4" w:rsidRPr="002A08F7" w:rsidRDefault="00801BE4" w:rsidP="00801BE4">
      <w:pPr>
        <w:ind w:firstLine="300"/>
        <w:jc w:val="both"/>
        <w:rPr>
          <w:rFonts w:ascii="Times New Roman" w:hAnsi="Times New Roman" w:cs="Times New Roman"/>
          <w:b/>
          <w:szCs w:val="20"/>
        </w:rPr>
      </w:pPr>
    </w:p>
    <w:p w14:paraId="2D4D971A" w14:textId="77777777" w:rsidR="009A3D23" w:rsidRDefault="009A3D23" w:rsidP="00801BE4">
      <w:pPr>
        <w:pStyle w:val="2"/>
        <w:ind w:left="-13" w:firstLine="0"/>
        <w:jc w:val="center"/>
        <w:rPr>
          <w:rFonts w:ascii="Times New Roman" w:hAnsi="Times New Roman" w:cs="Times New Roman"/>
          <w:sz w:val="20"/>
          <w:szCs w:val="20"/>
        </w:rPr>
      </w:pPr>
      <w:bookmarkStart w:id="7" w:name="_Toc506895478"/>
    </w:p>
    <w:p w14:paraId="14AA992A" w14:textId="77777777" w:rsidR="00801BE4" w:rsidRPr="002A08F7" w:rsidRDefault="00801BE4" w:rsidP="00801BE4">
      <w:pPr>
        <w:pStyle w:val="2"/>
        <w:ind w:left="-13" w:firstLine="0"/>
        <w:jc w:val="center"/>
        <w:rPr>
          <w:rFonts w:ascii="Times New Roman" w:hAnsi="Times New Roman" w:cs="Times New Roman"/>
          <w:sz w:val="20"/>
          <w:szCs w:val="20"/>
        </w:rPr>
      </w:pPr>
      <w:r w:rsidRPr="002A08F7">
        <w:rPr>
          <w:rFonts w:ascii="Times New Roman" w:hAnsi="Times New Roman" w:cs="Times New Roman"/>
          <w:sz w:val="20"/>
          <w:szCs w:val="20"/>
        </w:rPr>
        <w:t>Что не должно находиться в вещах ребенка, или список запрещенных к перевозке, хранению и передаче предметов:</w:t>
      </w:r>
      <w:bookmarkEnd w:id="7"/>
    </w:p>
    <w:p w14:paraId="6FC29621"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Оружие всех видов, в том числе газовое, травматическое, холодное; горючие и взрывчатые вещества, ножи (любые) и острые предметы, за исключением предметов для шитья и личной гигиены;</w:t>
      </w:r>
    </w:p>
    <w:p w14:paraId="170660D5"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Предметы самообороны (электрошоковые, газовые, резиновые дубинки и т.п.)</w:t>
      </w:r>
    </w:p>
    <w:p w14:paraId="6ABD9422"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Устройства и предметы, конструктивно предназначенные для поражения живой или иной цели либо влекущих возможность такого поражения, подачи сигналов (световых, дымовых, звуковых), а также изделия, конструктивно сходные с такими устройствами и предметами</w:t>
      </w:r>
    </w:p>
    <w:p w14:paraId="05E8C481"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Пиротехнику всех видов (салюты, петарды, хлопушки и т.д.)</w:t>
      </w:r>
    </w:p>
    <w:p w14:paraId="4DC74EC5"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Травмоопасное оборудование (скейты, ролики, самокаты и прочее)</w:t>
      </w:r>
    </w:p>
    <w:p w14:paraId="7225C776"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Игрушки, стреляющие пульками/шариками</w:t>
      </w:r>
    </w:p>
    <w:p w14:paraId="2E61E949"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Отопительные и электронагревательные приборы, обогреватели, кипятильники, чайники и т.п.</w:t>
      </w:r>
    </w:p>
    <w:p w14:paraId="7D3F7340"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Печатную, аудио-видео-компьютерную продукцию, содержащую пропаганду безнравственного, аморального поведения, сцены насилия, эротики, порнографии и всё, что имеет маркировку «12+»</w:t>
      </w:r>
    </w:p>
    <w:p w14:paraId="0635675F"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Алкоголь (спиртосодержащие напитки)</w:t>
      </w:r>
    </w:p>
    <w:p w14:paraId="49CB6A93"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Табачную продукцию (</w:t>
      </w:r>
      <w:r w:rsidR="009A3D23">
        <w:rPr>
          <w:rFonts w:ascii="Times New Roman" w:hAnsi="Times New Roman" w:cs="Times New Roman"/>
          <w:szCs w:val="20"/>
        </w:rPr>
        <w:t xml:space="preserve">СНЮС!!! </w:t>
      </w:r>
      <w:r w:rsidRPr="002A08F7">
        <w:rPr>
          <w:rFonts w:ascii="Times New Roman" w:hAnsi="Times New Roman" w:cs="Times New Roman"/>
          <w:szCs w:val="20"/>
        </w:rPr>
        <w:t>электронные сигареты, испарители, кальяны, нюхательные смеси, зажигалки, спички и др.)</w:t>
      </w:r>
    </w:p>
    <w:p w14:paraId="1BC452AF"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Психотропные вещества</w:t>
      </w:r>
    </w:p>
    <w:p w14:paraId="55A4CFC6"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lastRenderedPageBreak/>
        <w:t>Энергетические напитки</w:t>
      </w:r>
    </w:p>
    <w:p w14:paraId="2EC3D4B8" w14:textId="77777777" w:rsidR="00801BE4" w:rsidRPr="002A08F7" w:rsidRDefault="00801BE4" w:rsidP="00801BE4">
      <w:pPr>
        <w:numPr>
          <w:ilvl w:val="0"/>
          <w:numId w:val="5"/>
        </w:numPr>
        <w:tabs>
          <w:tab w:val="left" w:pos="284"/>
        </w:tabs>
        <w:ind w:left="0" w:firstLine="300"/>
        <w:jc w:val="both"/>
        <w:rPr>
          <w:szCs w:val="20"/>
        </w:rPr>
      </w:pPr>
      <w:r w:rsidRPr="002A08F7">
        <w:rPr>
          <w:rFonts w:ascii="Times New Roman" w:hAnsi="Times New Roman" w:cs="Times New Roman"/>
          <w:szCs w:val="20"/>
        </w:rPr>
        <w:t xml:space="preserve">Любые медикаменты и средства химической борьбы с насекомыми. (Репелленты давать можно, но храниться они должны у вожатых.) </w:t>
      </w:r>
    </w:p>
    <w:p w14:paraId="29C45F00" w14:textId="4FF34124" w:rsidR="00801BE4" w:rsidRPr="002A08F7" w:rsidRDefault="00E46952" w:rsidP="00801BE4">
      <w:pPr>
        <w:tabs>
          <w:tab w:val="left" w:pos="284"/>
        </w:tabs>
        <w:ind w:firstLine="300"/>
        <w:jc w:val="both"/>
        <w:rPr>
          <w:rFonts w:ascii="Times New Roman" w:hAnsi="Times New Roman" w:cs="Times New Roman"/>
          <w:i/>
          <w:szCs w:val="20"/>
        </w:rPr>
      </w:pPr>
      <w:r>
        <w:rPr>
          <w:noProof/>
          <w:szCs w:val="20"/>
          <w:lang w:eastAsia="ru-RU" w:bidi="ar-SA"/>
        </w:rPr>
        <mc:AlternateContent>
          <mc:Choice Requires="wps">
            <w:drawing>
              <wp:anchor distT="0" distB="0" distL="114300" distR="114300" simplePos="0" relativeHeight="251696128" behindDoc="0" locked="0" layoutInCell="1" allowOverlap="1" wp14:anchorId="71095964" wp14:editId="65498153">
                <wp:simplePos x="0" y="0"/>
                <wp:positionH relativeFrom="margin">
                  <wp:posOffset>-42545</wp:posOffset>
                </wp:positionH>
                <wp:positionV relativeFrom="paragraph">
                  <wp:posOffset>5080</wp:posOffset>
                </wp:positionV>
                <wp:extent cx="6962775" cy="333375"/>
                <wp:effectExtent l="0" t="0" r="9525" b="952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333375"/>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0A72CC" id="Прямоугольник 81" o:spid="_x0000_s1026" style="position:absolute;margin-left:-3.35pt;margin-top:.4pt;width:548.25pt;height:26.25pt;z-index:2516961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" filled="f" strokeweight=".3mm">
                <v:stroke joinstyle="round"/>
                <w10:wrap anchorx="margin"/>
              </v:rect>
            </w:pict>
          </mc:Fallback>
        </mc:AlternateContent>
      </w:r>
      <w:r w:rsidR="00801BE4" w:rsidRPr="002A08F7">
        <w:rPr>
          <w:rFonts w:ascii="Times New Roman" w:hAnsi="Times New Roman" w:cs="Times New Roman"/>
          <w:i/>
          <w:szCs w:val="20"/>
        </w:rPr>
        <w:t>При нахождении у ребенка предметов из списка запрещенных лагерь оставляет за собой право отчислить ребенка без возмещения стоимости путевки. Все транспортные расходы по доставке ребенка родители обязаны взять на себя.</w:t>
      </w:r>
    </w:p>
    <w:p w14:paraId="6D7D59C4" w14:textId="77777777" w:rsidR="00801BE4" w:rsidRPr="002A08F7" w:rsidRDefault="00801BE4" w:rsidP="00801BE4">
      <w:pPr>
        <w:tabs>
          <w:tab w:val="left" w:pos="284"/>
        </w:tabs>
        <w:ind w:firstLine="300"/>
        <w:jc w:val="both"/>
        <w:rPr>
          <w:rFonts w:ascii="Times New Roman" w:hAnsi="Times New Roman" w:cs="Times New Roman"/>
          <w:szCs w:val="20"/>
        </w:rPr>
      </w:pPr>
    </w:p>
    <w:p w14:paraId="7CE99B14" w14:textId="77777777" w:rsidR="00801BE4" w:rsidRPr="002A08F7" w:rsidRDefault="00801BE4" w:rsidP="00801BE4">
      <w:pPr>
        <w:pStyle w:val="2"/>
        <w:jc w:val="center"/>
        <w:rPr>
          <w:rFonts w:ascii="Times New Roman" w:hAnsi="Times New Roman" w:cs="Times New Roman"/>
          <w:sz w:val="20"/>
          <w:szCs w:val="20"/>
        </w:rPr>
      </w:pPr>
      <w:bookmarkStart w:id="8" w:name="_Toc506895479"/>
      <w:r w:rsidRPr="002A08F7">
        <w:rPr>
          <w:rFonts w:ascii="Times New Roman" w:hAnsi="Times New Roman" w:cs="Times New Roman"/>
          <w:sz w:val="20"/>
          <w:szCs w:val="20"/>
        </w:rPr>
        <w:t>Медикаменты.</w:t>
      </w:r>
      <w:bookmarkEnd w:id="8"/>
    </w:p>
    <w:p w14:paraId="28EF373E" w14:textId="77777777" w:rsidR="00801BE4" w:rsidRPr="002A08F7" w:rsidRDefault="00801BE4" w:rsidP="00801BE4">
      <w:pPr>
        <w:autoSpaceDE w:val="0"/>
        <w:spacing w:line="0" w:lineRule="atLeast"/>
        <w:ind w:firstLine="313"/>
        <w:jc w:val="both"/>
        <w:rPr>
          <w:rFonts w:ascii="Times New Roman" w:eastAsia="Calibri" w:hAnsi="Times New Roman" w:cs="Times New Roman"/>
          <w:szCs w:val="20"/>
        </w:rPr>
      </w:pPr>
      <w:r w:rsidRPr="002A08F7">
        <w:rPr>
          <w:rFonts w:ascii="Times New Roman" w:eastAsia="Calibri" w:hAnsi="Times New Roman" w:cs="Times New Roman"/>
          <w:szCs w:val="20"/>
        </w:rPr>
        <w:t>В целях обеспечения безопасности здоровья детей медикаменты (исклю</w:t>
      </w:r>
      <w:r w:rsidRPr="002A08F7">
        <w:rPr>
          <w:rFonts w:ascii="Times New Roman" w:eastAsia="Calibri" w:hAnsi="Times New Roman" w:cs="Times New Roman"/>
          <w:szCs w:val="20"/>
        </w:rPr>
        <w:softHyphen/>
        <w:t>чение – жизненно необходимые препараты) и химические средства борьбы с насекомыми не хранятся в детских комнатах. Вожатые собирают их, подписывают и передают нашему врачу. В случае недомогания ребёнок всегда имеет возможность подойти к доктору или вожатому и попросить помощи, в которой ему никогда никто не откажет.</w:t>
      </w:r>
    </w:p>
    <w:p w14:paraId="7C270B6E" w14:textId="77777777" w:rsidR="00801BE4" w:rsidRDefault="00801BE4" w:rsidP="00801BE4">
      <w:pPr>
        <w:autoSpaceDE w:val="0"/>
        <w:spacing w:line="0" w:lineRule="atLeast"/>
        <w:ind w:firstLine="313"/>
        <w:jc w:val="both"/>
        <w:rPr>
          <w:rFonts w:ascii="Times New Roman" w:eastAsia="Calibri" w:hAnsi="Times New Roman" w:cs="Times New Roman"/>
          <w:szCs w:val="20"/>
        </w:rPr>
      </w:pPr>
      <w:r w:rsidRPr="002A08F7">
        <w:rPr>
          <w:rFonts w:ascii="Times New Roman" w:eastAsia="Calibri" w:hAnsi="Times New Roman" w:cs="Times New Roman"/>
          <w:szCs w:val="20"/>
        </w:rPr>
        <w:t>Просим отдельно оговорить с ребенком, что, если он испытывает дискомфорт как моральный, так и физический, — в лагере всегда есть вожатые, старший педагог, начальник лагеря, медик — к ним всегда можно и нужно (ОБЯЗАТЕЛЬНО!!!) подойти и рассказать о своем беспокойстве. Дети, как правило, стесняются или боятся сообщить о своем недомогании, желая поехать на какую-либо экскурсию или посетить какое-либо мероприятие.</w:t>
      </w:r>
    </w:p>
    <w:p w14:paraId="00EE66DD" w14:textId="77777777" w:rsidR="006A627B" w:rsidRPr="002A08F7" w:rsidRDefault="006A627B" w:rsidP="00801BE4">
      <w:pPr>
        <w:autoSpaceDE w:val="0"/>
        <w:spacing w:line="0" w:lineRule="atLeast"/>
        <w:ind w:firstLine="313"/>
        <w:jc w:val="both"/>
        <w:rPr>
          <w:rFonts w:ascii="Times New Roman" w:hAnsi="Times New Roman" w:cs="Times New Roman"/>
          <w:szCs w:val="20"/>
        </w:rPr>
      </w:pPr>
    </w:p>
    <w:p w14:paraId="54ECCEFA" w14:textId="77777777" w:rsidR="00801BE4" w:rsidRPr="002A08F7" w:rsidRDefault="00801BE4" w:rsidP="00801BE4">
      <w:pPr>
        <w:pStyle w:val="2"/>
        <w:jc w:val="center"/>
        <w:rPr>
          <w:rFonts w:ascii="Times New Roman" w:hAnsi="Times New Roman" w:cs="Times New Roman"/>
          <w:sz w:val="20"/>
          <w:szCs w:val="20"/>
        </w:rPr>
      </w:pPr>
      <w:bookmarkStart w:id="9" w:name="_Toc506895480"/>
      <w:r w:rsidRPr="002A08F7">
        <w:rPr>
          <w:rFonts w:ascii="Times New Roman" w:hAnsi="Times New Roman" w:cs="Times New Roman"/>
          <w:sz w:val="20"/>
          <w:szCs w:val="20"/>
        </w:rPr>
        <w:t>Список продуктов питания, запрещенных к потреблению, хранению, передаче, изготовлению в детском лагере:</w:t>
      </w:r>
      <w:bookmarkEnd w:id="9"/>
    </w:p>
    <w:p w14:paraId="1BCD2A7C"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Любые продукты, требующие особых условий хранения</w:t>
      </w:r>
    </w:p>
    <w:p w14:paraId="28E397F0"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Вареные, жареные продукты и блюда домашнего и промышленного приготовления</w:t>
      </w:r>
    </w:p>
    <w:p w14:paraId="3E489134"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Первые и вторые блюда из/на основе сухих пищевых концентратов быстрого приготовления</w:t>
      </w:r>
    </w:p>
    <w:p w14:paraId="00F74885"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Любые продукты без заводской упаковки</w:t>
      </w:r>
    </w:p>
    <w:p w14:paraId="29A5B484"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Мясная продукция: колбасы, сосиски, продукты гриль или во фритюре, шаурма, шашлыки, пирожки, сардельки, паштеты и пр.</w:t>
      </w:r>
    </w:p>
    <w:p w14:paraId="550AE726"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Соусы: горчица, перец, майонез, кетчуп и пр.</w:t>
      </w:r>
    </w:p>
    <w:p w14:paraId="1E526ED1"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Молочные продукты (в том числе кефир, йогурт, молоко, творог, сырки, сыр и прочее)</w:t>
      </w:r>
    </w:p>
    <w:p w14:paraId="5B72072A"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Фаст-фуд, чипсы, сухарики и т.п.</w:t>
      </w:r>
    </w:p>
    <w:p w14:paraId="4089BBC9"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Пицца</w:t>
      </w:r>
    </w:p>
    <w:p w14:paraId="7EF5EC93"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Рыбная продукция, в том числе сушеная, вяленая рыба</w:t>
      </w:r>
    </w:p>
    <w:p w14:paraId="3B81CC72"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Салаты</w:t>
      </w:r>
    </w:p>
    <w:p w14:paraId="7D8D13CB"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Яйца</w:t>
      </w:r>
    </w:p>
    <w:p w14:paraId="283D3F8B"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 xml:space="preserve">Кальмары </w:t>
      </w:r>
    </w:p>
    <w:p w14:paraId="50BB8772"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Семечки</w:t>
      </w:r>
    </w:p>
    <w:p w14:paraId="4547F2FC"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Жевательная резинка</w:t>
      </w:r>
    </w:p>
    <w:p w14:paraId="74418DD4"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Карамель (в том числе и леденцовая)</w:t>
      </w:r>
    </w:p>
    <w:p w14:paraId="11EAE785"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Острые печенья, печенья с приправами (например, крекеры “</w:t>
      </w:r>
      <w:r w:rsidRPr="002A08F7">
        <w:rPr>
          <w:rFonts w:ascii="Times New Roman" w:hAnsi="Times New Roman" w:cs="Times New Roman"/>
          <w:szCs w:val="20"/>
          <w:lang w:val="en-US"/>
        </w:rPr>
        <w:t>TUC</w:t>
      </w:r>
      <w:r w:rsidRPr="002A08F7">
        <w:rPr>
          <w:rFonts w:ascii="Times New Roman" w:hAnsi="Times New Roman" w:cs="Times New Roman"/>
          <w:szCs w:val="20"/>
        </w:rPr>
        <w:t>”)</w:t>
      </w:r>
    </w:p>
    <w:p w14:paraId="7BC08333"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Фрукты, ягоды, овощи, грибы</w:t>
      </w:r>
    </w:p>
    <w:p w14:paraId="237629F9"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Консервы и продукты из них (в том числе соленые и маринованные огурцы, томаты, ягоды)</w:t>
      </w:r>
    </w:p>
    <w:p w14:paraId="07350569"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Любые газированные напитки</w:t>
      </w:r>
    </w:p>
    <w:p w14:paraId="181D395B" w14:textId="77777777" w:rsidR="00801BE4" w:rsidRPr="002A08F7" w:rsidRDefault="00801BE4" w:rsidP="00801BE4">
      <w:pPr>
        <w:numPr>
          <w:ilvl w:val="0"/>
          <w:numId w:val="5"/>
        </w:numPr>
        <w:tabs>
          <w:tab w:val="left" w:pos="284"/>
        </w:tabs>
        <w:ind w:left="0" w:firstLine="300"/>
        <w:jc w:val="both"/>
        <w:rPr>
          <w:rFonts w:ascii="Times New Roman" w:hAnsi="Times New Roman" w:cs="Times New Roman"/>
          <w:szCs w:val="20"/>
        </w:rPr>
      </w:pPr>
      <w:r w:rsidRPr="002A08F7">
        <w:rPr>
          <w:rFonts w:ascii="Times New Roman" w:hAnsi="Times New Roman" w:cs="Times New Roman"/>
          <w:szCs w:val="20"/>
        </w:rPr>
        <w:t>Торты и кондитерские изделия с кремом</w:t>
      </w:r>
    </w:p>
    <w:p w14:paraId="342E11FB" w14:textId="77777777" w:rsidR="00801BE4" w:rsidRPr="00DD73A4" w:rsidRDefault="00801BE4" w:rsidP="00801BE4">
      <w:pPr>
        <w:numPr>
          <w:ilvl w:val="0"/>
          <w:numId w:val="5"/>
        </w:numPr>
        <w:tabs>
          <w:tab w:val="left" w:pos="284"/>
        </w:tabs>
        <w:ind w:left="0" w:firstLine="300"/>
        <w:jc w:val="both"/>
        <w:rPr>
          <w:rFonts w:ascii="Times New Roman" w:hAnsi="Times New Roman" w:cs="Times New Roman"/>
          <w:sz w:val="10"/>
          <w:szCs w:val="10"/>
        </w:rPr>
      </w:pPr>
      <w:r w:rsidRPr="00DD73A4">
        <w:rPr>
          <w:rFonts w:ascii="Times New Roman" w:hAnsi="Times New Roman" w:cs="Times New Roman"/>
          <w:szCs w:val="20"/>
        </w:rPr>
        <w:t>Соки не в индивидуальной упаковке (объемом свыше 200 мл).</w:t>
      </w:r>
    </w:p>
    <w:p w14:paraId="66748D51" w14:textId="53E1C64E" w:rsidR="00801BE4" w:rsidRDefault="00E46952" w:rsidP="00DD73A4">
      <w:pPr>
        <w:ind w:firstLine="300"/>
        <w:jc w:val="both"/>
        <w:rPr>
          <w:rFonts w:ascii="Times New Roman" w:hAnsi="Times New Roman" w:cs="Times New Roman"/>
          <w:b/>
          <w:i/>
          <w:szCs w:val="20"/>
        </w:rPr>
      </w:pPr>
      <w:r>
        <w:rPr>
          <w:noProof/>
          <w:szCs w:val="20"/>
          <w:lang w:eastAsia="ru-RU" w:bidi="ar-SA"/>
        </w:rPr>
        <mc:AlternateContent>
          <mc:Choice Requires="wps">
            <w:drawing>
              <wp:anchor distT="0" distB="0" distL="114300" distR="114300" simplePos="0" relativeHeight="251698176" behindDoc="0" locked="0" layoutInCell="1" allowOverlap="1" wp14:anchorId="0EB7428C" wp14:editId="0858DB4D">
                <wp:simplePos x="0" y="0"/>
                <wp:positionH relativeFrom="margin">
                  <wp:posOffset>-18415</wp:posOffset>
                </wp:positionH>
                <wp:positionV relativeFrom="paragraph">
                  <wp:posOffset>10160</wp:posOffset>
                </wp:positionV>
                <wp:extent cx="6962775" cy="657225"/>
                <wp:effectExtent l="0" t="0" r="9525" b="952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657225"/>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DC03F1" id="Прямоугольник 82" o:spid="_x0000_s1026" style="position:absolute;margin-left:-1.45pt;margin-top:.8pt;width:548.25pt;height:51.75pt;z-index:2516981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" filled="f" strokeweight=".3mm">
                <v:stroke joinstyle="round"/>
                <w10:wrap anchorx="margin"/>
              </v:rect>
            </w:pict>
          </mc:Fallback>
        </mc:AlternateContent>
      </w:r>
      <w:r w:rsidR="00801BE4" w:rsidRPr="002A08F7">
        <w:rPr>
          <w:rFonts w:ascii="Times New Roman" w:hAnsi="Times New Roman" w:cs="Times New Roman"/>
          <w:bCs/>
          <w:i/>
          <w:szCs w:val="20"/>
        </w:rPr>
        <w:t>Кроме того, обращаем Ваше внимание, что администрация лагеря оставляет за собой право изъять какой-либо продукт, который не включен в список запрещенных, в том случае, если нарушаются его условия хранения, а также если его свойства схожи со свойствами продуктов из вышеизложенного списка.</w:t>
      </w:r>
      <w:r w:rsidR="000E7F6C">
        <w:rPr>
          <w:rFonts w:ascii="Times New Roman" w:hAnsi="Times New Roman" w:cs="Times New Roman"/>
          <w:bCs/>
          <w:i/>
          <w:szCs w:val="20"/>
        </w:rPr>
        <w:t xml:space="preserve"> </w:t>
      </w:r>
      <w:r w:rsidR="00801BE4" w:rsidRPr="002A08F7">
        <w:rPr>
          <w:rFonts w:ascii="Times New Roman" w:hAnsi="Times New Roman" w:cs="Times New Roman"/>
          <w:b/>
          <w:i/>
          <w:szCs w:val="20"/>
        </w:rPr>
        <w:t>Любые предметы из списка запрещенных будут утилизированы ввиду отсутствия возможности их складирования и хранения.</w:t>
      </w:r>
    </w:p>
    <w:p w14:paraId="205E530A" w14:textId="77777777" w:rsidR="00610BD5" w:rsidRPr="002A08F7" w:rsidRDefault="00610BD5" w:rsidP="00DD73A4">
      <w:pPr>
        <w:ind w:firstLine="300"/>
        <w:jc w:val="both"/>
        <w:rPr>
          <w:rFonts w:ascii="Times New Roman" w:hAnsi="Times New Roman" w:cs="Times New Roman"/>
          <w:b/>
          <w:i/>
          <w:szCs w:val="20"/>
        </w:rPr>
      </w:pPr>
    </w:p>
    <w:p w14:paraId="5DA46EB6" w14:textId="77777777" w:rsidR="00801BE4" w:rsidRPr="002A08F7" w:rsidRDefault="00801BE4" w:rsidP="00801BE4">
      <w:pPr>
        <w:pStyle w:val="2"/>
        <w:jc w:val="center"/>
        <w:rPr>
          <w:rFonts w:ascii="Times New Roman" w:hAnsi="Times New Roman" w:cs="Times New Roman"/>
          <w:sz w:val="20"/>
          <w:szCs w:val="20"/>
        </w:rPr>
      </w:pPr>
      <w:bookmarkStart w:id="10" w:name="_Toc506895481"/>
      <w:r w:rsidRPr="002A08F7">
        <w:rPr>
          <w:rFonts w:ascii="Times New Roman" w:hAnsi="Times New Roman" w:cs="Times New Roman"/>
          <w:sz w:val="20"/>
          <w:szCs w:val="20"/>
        </w:rPr>
        <w:t>Ценные вещи, телефоны, смартфоны.</w:t>
      </w:r>
      <w:bookmarkEnd w:id="10"/>
    </w:p>
    <w:p w14:paraId="08383248" w14:textId="77777777" w:rsidR="00801BE4" w:rsidRPr="002A08F7" w:rsidRDefault="00801BE4" w:rsidP="00801BE4">
      <w:pPr>
        <w:ind w:firstLine="300"/>
        <w:jc w:val="both"/>
        <w:rPr>
          <w:rFonts w:ascii="Times New Roman" w:hAnsi="Times New Roman" w:cs="Times New Roman"/>
          <w:szCs w:val="20"/>
        </w:rPr>
      </w:pPr>
      <w:r w:rsidRPr="002A08F7">
        <w:rPr>
          <w:rFonts w:ascii="Times New Roman" w:hAnsi="Times New Roman" w:cs="Times New Roman"/>
          <w:szCs w:val="20"/>
        </w:rPr>
        <w:t>На нашей программе дети плотно заняты творче</w:t>
      </w:r>
      <w:r w:rsidRPr="002A08F7">
        <w:rPr>
          <w:rFonts w:ascii="Times New Roman" w:hAnsi="Times New Roman" w:cs="Times New Roman"/>
          <w:szCs w:val="20"/>
        </w:rPr>
        <w:softHyphen/>
        <w:t xml:space="preserve">скими и спортивными мероприятиями. У них совсем нет отдельного времени для занятий с различного рода гаджетами, телефонами и прочими электронными устройствами. </w:t>
      </w:r>
    </w:p>
    <w:p w14:paraId="6EEDB8CA" w14:textId="77777777" w:rsidR="00801BE4" w:rsidRPr="002A08F7" w:rsidRDefault="00801BE4" w:rsidP="00801BE4">
      <w:pPr>
        <w:ind w:firstLine="300"/>
        <w:jc w:val="both"/>
        <w:rPr>
          <w:rFonts w:ascii="Times New Roman" w:hAnsi="Times New Roman" w:cs="Times New Roman"/>
          <w:szCs w:val="20"/>
        </w:rPr>
      </w:pPr>
      <w:r w:rsidRPr="002A08F7">
        <w:rPr>
          <w:rFonts w:ascii="Times New Roman" w:hAnsi="Times New Roman" w:cs="Times New Roman"/>
          <w:szCs w:val="20"/>
        </w:rPr>
        <w:t>Электронные гаджеты зачастую являются причиной «отсоединения» ребенка от жизни отряда и нарушения режимных моментов, а также создают неже</w:t>
      </w:r>
      <w:r w:rsidRPr="002A08F7">
        <w:rPr>
          <w:rFonts w:ascii="Times New Roman" w:hAnsi="Times New Roman" w:cs="Times New Roman"/>
          <w:szCs w:val="20"/>
        </w:rPr>
        <w:softHyphen/>
        <w:t xml:space="preserve">лательные условия для соревновательности между детьми, «у кого электронная игра лучше», в редких случаях (например, неожиданный телефонный звонок на скалодроме) может являться и причиной травматизма. </w:t>
      </w:r>
    </w:p>
    <w:p w14:paraId="30D705E9" w14:textId="77777777" w:rsidR="00801BE4" w:rsidRPr="002A08F7" w:rsidRDefault="00801BE4" w:rsidP="00801BE4">
      <w:pPr>
        <w:ind w:firstLine="300"/>
        <w:jc w:val="both"/>
        <w:rPr>
          <w:sz w:val="10"/>
          <w:szCs w:val="10"/>
        </w:rPr>
      </w:pPr>
      <w:r w:rsidRPr="002A08F7">
        <w:rPr>
          <w:rFonts w:ascii="Times New Roman" w:hAnsi="Times New Roman" w:cs="Times New Roman"/>
          <w:szCs w:val="20"/>
        </w:rPr>
        <w:t xml:space="preserve">Кроме того, мы не разрешаем детям выносить мобильные телефоны за пределы спальных корпусов. Если электронная «игрушка» является причиной нарушений режима, то она подлежит изъятию вожатыми до конца режимного момента или, при регулярных нарушениях, до конца смены с последующей передачей родителям. </w:t>
      </w:r>
    </w:p>
    <w:p w14:paraId="440A7E1B" w14:textId="77777777" w:rsidR="00801BE4" w:rsidRPr="002A08F7" w:rsidRDefault="00801BE4" w:rsidP="00801BE4">
      <w:pPr>
        <w:ind w:firstLine="300"/>
        <w:jc w:val="both"/>
        <w:rPr>
          <w:rFonts w:ascii="Times New Roman" w:hAnsi="Times New Roman" w:cs="Times New Roman"/>
          <w:sz w:val="10"/>
          <w:szCs w:val="10"/>
        </w:rPr>
      </w:pPr>
    </w:p>
    <w:p w14:paraId="6194B011" w14:textId="0F136233" w:rsidR="00801BE4" w:rsidRPr="002A08F7" w:rsidRDefault="00E46952" w:rsidP="00801BE4">
      <w:pPr>
        <w:pStyle w:val="a0"/>
        <w:ind w:firstLine="300"/>
        <w:jc w:val="both"/>
        <w:rPr>
          <w:rFonts w:ascii="Times New Roman" w:hAnsi="Times New Roman" w:cs="Times New Roman"/>
          <w:bCs/>
          <w:i/>
          <w:szCs w:val="20"/>
        </w:rPr>
      </w:pPr>
      <w:r>
        <w:rPr>
          <w:noProof/>
          <w:szCs w:val="20"/>
          <w:lang w:eastAsia="ru-RU" w:bidi="ar-SA"/>
        </w:rPr>
        <mc:AlternateContent>
          <mc:Choice Requires="wps">
            <w:drawing>
              <wp:anchor distT="0" distB="0" distL="114300" distR="114300" simplePos="0" relativeHeight="251700224" behindDoc="0" locked="0" layoutInCell="1" allowOverlap="1" wp14:anchorId="2780BA05" wp14:editId="6C478703">
                <wp:simplePos x="0" y="0"/>
                <wp:positionH relativeFrom="margin">
                  <wp:posOffset>-18415</wp:posOffset>
                </wp:positionH>
                <wp:positionV relativeFrom="paragraph">
                  <wp:posOffset>20320</wp:posOffset>
                </wp:positionV>
                <wp:extent cx="6962775" cy="590550"/>
                <wp:effectExtent l="0" t="0" r="9525" b="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590550"/>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64AC54" id="Прямоугольник 83" o:spid="_x0000_s1026" style="position:absolute;margin-left:-1.45pt;margin-top:1.6pt;width:548.25pt;height:46.5pt;z-index:2517002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" filled="f" strokeweight=".3mm">
                <v:stroke joinstyle="round"/>
                <w10:wrap anchorx="margin"/>
              </v:rect>
            </w:pict>
          </mc:Fallback>
        </mc:AlternateContent>
      </w:r>
      <w:r w:rsidR="00801BE4" w:rsidRPr="002A08F7">
        <w:rPr>
          <w:rFonts w:ascii="Times New Roman" w:hAnsi="Times New Roman" w:cs="Times New Roman"/>
          <w:bCs/>
          <w:i/>
          <w:szCs w:val="20"/>
        </w:rPr>
        <w:t xml:space="preserve">Для досуга в тихий час дайте детям с собой любимую книгу и/или небольшую настольную игру. Обратите, пожалуйста, внимание: </w:t>
      </w:r>
      <w:r w:rsidR="00801BE4" w:rsidRPr="002A08F7">
        <w:rPr>
          <w:rFonts w:ascii="Times New Roman" w:hAnsi="Times New Roman" w:cs="Times New Roman"/>
          <w:b/>
          <w:bCs/>
          <w:i/>
          <w:szCs w:val="20"/>
        </w:rPr>
        <w:t>организаторы и сотрудники лагеря не несут ответственность за утерю или порчу ценных вещей</w:t>
      </w:r>
      <w:r w:rsidR="00801BE4" w:rsidRPr="002A08F7">
        <w:rPr>
          <w:rFonts w:ascii="Times New Roman" w:hAnsi="Times New Roman" w:cs="Times New Roman"/>
          <w:bCs/>
          <w:i/>
          <w:szCs w:val="20"/>
        </w:rPr>
        <w:t>, например, дорогих ювел</w:t>
      </w:r>
      <w:r w:rsidR="00202DA7">
        <w:rPr>
          <w:rFonts w:ascii="Times New Roman" w:hAnsi="Times New Roman" w:cs="Times New Roman"/>
          <w:bCs/>
          <w:i/>
          <w:szCs w:val="20"/>
        </w:rPr>
        <w:t xml:space="preserve">ирных украшений, </w:t>
      </w:r>
      <w:r w:rsidR="00801BE4" w:rsidRPr="002A08F7">
        <w:rPr>
          <w:rFonts w:ascii="Times New Roman" w:hAnsi="Times New Roman" w:cs="Times New Roman"/>
          <w:bCs/>
          <w:i/>
          <w:szCs w:val="20"/>
        </w:rPr>
        <w:t xml:space="preserve">компьютерных игр, </w:t>
      </w:r>
      <w:r w:rsidR="00801BE4" w:rsidRPr="002A08F7">
        <w:rPr>
          <w:rFonts w:ascii="Times New Roman" w:hAnsi="Times New Roman" w:cs="Times New Roman"/>
          <w:bCs/>
          <w:i/>
          <w:szCs w:val="20"/>
          <w:lang w:val="en-US"/>
        </w:rPr>
        <w:t>iPod</w:t>
      </w:r>
      <w:r w:rsidR="00801BE4" w:rsidRPr="002A08F7">
        <w:rPr>
          <w:rFonts w:ascii="Times New Roman" w:hAnsi="Times New Roman" w:cs="Times New Roman"/>
          <w:bCs/>
          <w:i/>
          <w:szCs w:val="20"/>
        </w:rPr>
        <w:t xml:space="preserve">, мобильных телефонов, фотоаппаратов, и других дорогостоящих вещей, денег, материальных </w:t>
      </w:r>
      <w:r w:rsidR="00202DA7">
        <w:rPr>
          <w:rFonts w:ascii="Times New Roman" w:hAnsi="Times New Roman" w:cs="Times New Roman"/>
          <w:bCs/>
          <w:i/>
          <w:szCs w:val="20"/>
        </w:rPr>
        <w:t>ценностей.</w:t>
      </w:r>
    </w:p>
    <w:p w14:paraId="20336959" w14:textId="70F22D5F" w:rsidR="00801BE4" w:rsidRPr="002A08F7" w:rsidRDefault="00E46952" w:rsidP="00801BE4">
      <w:pPr>
        <w:pStyle w:val="a0"/>
        <w:ind w:firstLine="300"/>
        <w:jc w:val="both"/>
        <w:rPr>
          <w:rFonts w:ascii="Times New Roman" w:hAnsi="Times New Roman" w:cs="Times New Roman"/>
          <w:bCs/>
          <w:i/>
          <w:szCs w:val="20"/>
        </w:rPr>
      </w:pPr>
      <w:r>
        <w:rPr>
          <w:noProof/>
          <w:szCs w:val="20"/>
          <w:lang w:eastAsia="ru-RU" w:bidi="ar-SA"/>
        </w:rPr>
        <mc:AlternateContent>
          <mc:Choice Requires="wps">
            <w:drawing>
              <wp:anchor distT="0" distB="0" distL="114300" distR="114300" simplePos="0" relativeHeight="251702272" behindDoc="0" locked="0" layoutInCell="1" allowOverlap="1" wp14:anchorId="106D1E65" wp14:editId="1A98BF5E">
                <wp:simplePos x="0" y="0"/>
                <wp:positionH relativeFrom="margin">
                  <wp:posOffset>-18415</wp:posOffset>
                </wp:positionH>
                <wp:positionV relativeFrom="paragraph">
                  <wp:posOffset>11430</wp:posOffset>
                </wp:positionV>
                <wp:extent cx="6962775" cy="342900"/>
                <wp:effectExtent l="0" t="0" r="9525" b="0"/>
                <wp:wrapNone/>
                <wp:docPr id="5"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342900"/>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F6176E" id="Прямоугольник 84" o:spid="_x0000_s1026" style="position:absolute;margin-left:-1.45pt;margin-top:.9pt;width:548.25pt;height:27pt;z-index:2517022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" filled="f" strokeweight=".3mm">
                <v:stroke joinstyle="round"/>
                <w10:wrap anchorx="margin"/>
              </v:rect>
            </w:pict>
          </mc:Fallback>
        </mc:AlternateContent>
      </w:r>
      <w:r w:rsidR="00801BE4" w:rsidRPr="002A08F7">
        <w:rPr>
          <w:rFonts w:ascii="Times New Roman" w:hAnsi="Times New Roman" w:cs="Times New Roman"/>
          <w:bCs/>
          <w:i/>
          <w:szCs w:val="20"/>
        </w:rPr>
        <w:t>Использование мобильных телефонов возможно только в свободное от основного режима время и запрещено в любые другие моменты!</w:t>
      </w:r>
    </w:p>
    <w:p w14:paraId="6F5D47C2" w14:textId="77777777" w:rsidR="00801BE4" w:rsidRPr="002A08F7" w:rsidRDefault="00801BE4" w:rsidP="00801BE4">
      <w:pPr>
        <w:pStyle w:val="1"/>
        <w:jc w:val="center"/>
        <w:rPr>
          <w:rFonts w:ascii="Times New Roman" w:hAnsi="Times New Roman" w:cs="Times New Roman"/>
          <w:bCs w:val="0"/>
          <w:sz w:val="24"/>
          <w:szCs w:val="24"/>
        </w:rPr>
      </w:pPr>
      <w:bookmarkStart w:id="11" w:name="_Toc506895482"/>
      <w:r w:rsidRPr="002A08F7">
        <w:rPr>
          <w:rFonts w:ascii="Times New Roman" w:hAnsi="Times New Roman" w:cs="Times New Roman"/>
          <w:bCs w:val="0"/>
          <w:sz w:val="24"/>
          <w:szCs w:val="24"/>
        </w:rPr>
        <w:t>Информация об отъезде.</w:t>
      </w:r>
      <w:bookmarkEnd w:id="11"/>
    </w:p>
    <w:p w14:paraId="6896C1CE" w14:textId="77777777" w:rsidR="00801BE4" w:rsidRPr="002A08F7" w:rsidRDefault="00801BE4" w:rsidP="00801BE4">
      <w:pPr>
        <w:pStyle w:val="2"/>
        <w:jc w:val="center"/>
        <w:rPr>
          <w:rFonts w:ascii="Times New Roman" w:hAnsi="Times New Roman" w:cs="Times New Roman"/>
          <w:bCs/>
          <w:sz w:val="20"/>
          <w:szCs w:val="20"/>
        </w:rPr>
      </w:pPr>
      <w:bookmarkStart w:id="12" w:name="_Toc506895483"/>
      <w:r w:rsidRPr="002A08F7">
        <w:rPr>
          <w:rFonts w:ascii="Times New Roman" w:hAnsi="Times New Roman" w:cs="Times New Roman"/>
          <w:bCs/>
          <w:sz w:val="20"/>
          <w:szCs w:val="20"/>
        </w:rPr>
        <w:t>Даты отъезда, адреса, схемы проезда.</w:t>
      </w:r>
      <w:bookmarkEnd w:id="12"/>
    </w:p>
    <w:p w14:paraId="7A95DE10" w14:textId="77777777" w:rsidR="00801BE4" w:rsidRDefault="00801BE4" w:rsidP="00801BE4">
      <w:pPr>
        <w:ind w:firstLine="325"/>
        <w:jc w:val="both"/>
        <w:rPr>
          <w:rFonts w:ascii="Times New Roman" w:hAnsi="Times New Roman" w:cs="Times New Roman"/>
          <w:szCs w:val="20"/>
        </w:rPr>
      </w:pPr>
      <w:r w:rsidRPr="002A08F7">
        <w:rPr>
          <w:rFonts w:ascii="Times New Roman" w:hAnsi="Times New Roman" w:cs="Times New Roman"/>
          <w:szCs w:val="20"/>
        </w:rPr>
        <w:t xml:space="preserve">Уважаемые родители! Просим Вас обратить особое внимание, что в независимости от того, пользуетесь Вы трансфером от </w:t>
      </w:r>
      <w:r w:rsidRPr="002A08F7">
        <w:rPr>
          <w:rFonts w:ascii="Times New Roman" w:hAnsi="Times New Roman" w:cs="Times New Roman"/>
          <w:szCs w:val="20"/>
        </w:rPr>
        <w:lastRenderedPageBreak/>
        <w:t xml:space="preserve">и до </w:t>
      </w:r>
      <w:r w:rsidR="00610BD5">
        <w:rPr>
          <w:rFonts w:ascii="Times New Roman" w:hAnsi="Times New Roman" w:cs="Times New Roman"/>
          <w:szCs w:val="20"/>
        </w:rPr>
        <w:t>места посадки</w:t>
      </w:r>
      <w:r w:rsidRPr="002A08F7">
        <w:rPr>
          <w:rFonts w:ascii="Times New Roman" w:hAnsi="Times New Roman" w:cs="Times New Roman"/>
          <w:szCs w:val="20"/>
        </w:rPr>
        <w:t xml:space="preserve"> или предпочитаете привезти/забрать ребенка непосредственно в лагерь/из лагеря, необходимо </w:t>
      </w:r>
      <w:r w:rsidRPr="002A08F7">
        <w:rPr>
          <w:rFonts w:ascii="Times New Roman" w:hAnsi="Times New Roman" w:cs="Times New Roman"/>
          <w:b/>
          <w:bCs/>
          <w:szCs w:val="20"/>
        </w:rPr>
        <w:t>личное присутствие законных представителей</w:t>
      </w:r>
      <w:r w:rsidRPr="002A08F7">
        <w:rPr>
          <w:rFonts w:ascii="Times New Roman" w:hAnsi="Times New Roman" w:cs="Times New Roman"/>
          <w:szCs w:val="20"/>
        </w:rPr>
        <w:t xml:space="preserve"> (родители, представители по доверенности) при передаче представителям Лагеря/заборе ребенка и его документов.</w:t>
      </w:r>
    </w:p>
    <w:p w14:paraId="62751109" w14:textId="30A01DF6" w:rsidR="00610BD5" w:rsidRDefault="00E46952" w:rsidP="00801BE4">
      <w:pPr>
        <w:ind w:firstLine="325"/>
        <w:jc w:val="both"/>
        <w:rPr>
          <w:rFonts w:ascii="Times New Roman" w:hAnsi="Times New Roman" w:cs="Times New Roman"/>
          <w:szCs w:val="20"/>
        </w:rPr>
      </w:pPr>
      <w:r>
        <w:rPr>
          <w:rFonts w:ascii="Times New Roman" w:hAnsi="Times New Roman" w:cs="Times New Roman"/>
          <w:noProof/>
          <w:szCs w:val="20"/>
        </w:rPr>
        <mc:AlternateContent>
          <mc:Choice Requires="wps">
            <w:drawing>
              <wp:anchor distT="0" distB="0" distL="114300" distR="114300" simplePos="0" relativeHeight="251723776" behindDoc="0" locked="0" layoutInCell="1" allowOverlap="1" wp14:anchorId="4533D498" wp14:editId="776D2136">
                <wp:simplePos x="0" y="0"/>
                <wp:positionH relativeFrom="margin">
                  <wp:posOffset>-18415</wp:posOffset>
                </wp:positionH>
                <wp:positionV relativeFrom="paragraph">
                  <wp:posOffset>74295</wp:posOffset>
                </wp:positionV>
                <wp:extent cx="6962775" cy="457200"/>
                <wp:effectExtent l="0" t="0" r="9525" b="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457200"/>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761CC3" id="Прямоугольник 84" o:spid="_x0000_s1026" style="position:absolute;margin-left:-1.45pt;margin-top:5.85pt;width:548.25pt;height:36pt;z-index:2517237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" filled="f" strokeweight=".3mm">
                <v:stroke joinstyle="round"/>
                <w10:wrap anchorx="margin"/>
              </v:rect>
            </w:pict>
          </mc:Fallback>
        </mc:AlternateContent>
      </w:r>
    </w:p>
    <w:p w14:paraId="401B5E9C" w14:textId="77777777" w:rsidR="00511E84" w:rsidRDefault="00542503" w:rsidP="00511E84">
      <w:pPr>
        <w:jc w:val="center"/>
        <w:rPr>
          <w:rFonts w:ascii="Times New Roman" w:hAnsi="Times New Roman" w:cs="Times New Roman"/>
          <w:szCs w:val="20"/>
        </w:rPr>
      </w:pPr>
      <w:r>
        <w:rPr>
          <w:rFonts w:ascii="Times New Roman" w:hAnsi="Times New Roman" w:cs="Times New Roman"/>
          <w:szCs w:val="20"/>
        </w:rPr>
        <w:t xml:space="preserve">При перевозке детей общественным транспортом, пожалуйста, используйте </w:t>
      </w:r>
    </w:p>
    <w:p w14:paraId="7509666D" w14:textId="77777777" w:rsidR="00610BD5" w:rsidRPr="00511E84" w:rsidRDefault="00542503" w:rsidP="00511E84">
      <w:pPr>
        <w:jc w:val="center"/>
        <w:rPr>
          <w:rFonts w:ascii="Times New Roman" w:hAnsi="Times New Roman" w:cs="Times New Roman"/>
          <w:b/>
          <w:bCs/>
          <w:szCs w:val="20"/>
        </w:rPr>
      </w:pPr>
      <w:r w:rsidRPr="00511E84">
        <w:rPr>
          <w:rFonts w:ascii="Times New Roman" w:hAnsi="Times New Roman" w:cs="Times New Roman"/>
          <w:b/>
          <w:bCs/>
          <w:szCs w:val="20"/>
        </w:rPr>
        <w:t>СРЕДСТВА ИНДИВИДУАЛЬНОЙ ЗАЩИТЫ!!!</w:t>
      </w:r>
    </w:p>
    <w:p w14:paraId="04AB690D" w14:textId="77777777" w:rsidR="00610BD5" w:rsidRDefault="00610BD5" w:rsidP="00801BE4">
      <w:pPr>
        <w:ind w:firstLine="325"/>
        <w:jc w:val="both"/>
        <w:rPr>
          <w:rFonts w:ascii="Times New Roman" w:hAnsi="Times New Roman" w:cs="Times New Roman"/>
          <w:szCs w:val="20"/>
        </w:rPr>
      </w:pPr>
    </w:p>
    <w:p w14:paraId="3EE9B82B" w14:textId="77777777" w:rsidR="00801BE4" w:rsidRPr="000F0C27" w:rsidRDefault="00801BE4" w:rsidP="00801BE4">
      <w:pPr>
        <w:ind w:firstLine="325"/>
        <w:jc w:val="both"/>
        <w:rPr>
          <w:rFonts w:ascii="Times New Roman" w:hAnsi="Times New Roman" w:cs="Times New Roman"/>
          <w:szCs w:val="20"/>
        </w:rPr>
      </w:pPr>
      <w:r w:rsidRPr="002A08F7">
        <w:rPr>
          <w:rFonts w:ascii="Times New Roman" w:hAnsi="Times New Roman" w:cs="Times New Roman"/>
          <w:szCs w:val="20"/>
        </w:rPr>
        <w:t>Группа детей, отъезжающих на летн</w:t>
      </w:r>
      <w:r w:rsidR="007E78E5">
        <w:rPr>
          <w:rFonts w:ascii="Times New Roman" w:hAnsi="Times New Roman" w:cs="Times New Roman"/>
          <w:szCs w:val="20"/>
        </w:rPr>
        <w:t>ие</w:t>
      </w:r>
      <w:r w:rsidRPr="002A08F7">
        <w:rPr>
          <w:rFonts w:ascii="Times New Roman" w:hAnsi="Times New Roman" w:cs="Times New Roman"/>
          <w:szCs w:val="20"/>
        </w:rPr>
        <w:t xml:space="preserve"> программ</w:t>
      </w:r>
      <w:r w:rsidR="007E78E5">
        <w:rPr>
          <w:rFonts w:ascii="Times New Roman" w:hAnsi="Times New Roman" w:cs="Times New Roman"/>
          <w:szCs w:val="20"/>
        </w:rPr>
        <w:t>ы</w:t>
      </w:r>
      <w:r w:rsidR="000F0C27" w:rsidRPr="000F0C27">
        <w:rPr>
          <w:rFonts w:ascii="Times New Roman" w:hAnsi="Times New Roman" w:cs="Times New Roman"/>
          <w:szCs w:val="20"/>
        </w:rPr>
        <w:t xml:space="preserve"> </w:t>
      </w:r>
      <w:r w:rsidR="000C7537">
        <w:rPr>
          <w:rFonts w:ascii="Times New Roman" w:hAnsi="Times New Roman" w:cs="Times New Roman"/>
          <w:szCs w:val="20"/>
        </w:rPr>
        <w:t>лагер</w:t>
      </w:r>
      <w:r w:rsidR="000F0C27">
        <w:rPr>
          <w:rFonts w:ascii="Times New Roman" w:hAnsi="Times New Roman" w:cs="Times New Roman"/>
          <w:szCs w:val="20"/>
        </w:rPr>
        <w:t>я.</w:t>
      </w:r>
    </w:p>
    <w:p w14:paraId="274B160D" w14:textId="77777777" w:rsidR="00F2298D" w:rsidRPr="00F2298D" w:rsidRDefault="00F2298D" w:rsidP="00F2298D">
      <w:pPr>
        <w:ind w:firstLine="325"/>
        <w:jc w:val="both"/>
        <w:rPr>
          <w:rFonts w:ascii="Times New Roman" w:hAnsi="Times New Roman" w:cs="Times New Roman"/>
          <w:szCs w:val="20"/>
        </w:rPr>
      </w:pPr>
      <w:r w:rsidRPr="00F2298D">
        <w:rPr>
          <w:rFonts w:ascii="Times New Roman" w:hAnsi="Times New Roman" w:cs="Times New Roman"/>
          <w:szCs w:val="20"/>
        </w:rPr>
        <w:t xml:space="preserve">1 смена </w:t>
      </w:r>
      <w:r w:rsidR="000E7F6C">
        <w:rPr>
          <w:rFonts w:ascii="Times New Roman" w:hAnsi="Times New Roman" w:cs="Times New Roman"/>
          <w:szCs w:val="20"/>
        </w:rPr>
        <w:t>–01.06.22</w:t>
      </w:r>
    </w:p>
    <w:p w14:paraId="0699AEB1" w14:textId="77777777" w:rsidR="00F2298D" w:rsidRPr="00F2298D" w:rsidRDefault="00F2298D" w:rsidP="00F2298D">
      <w:pPr>
        <w:ind w:firstLine="325"/>
        <w:jc w:val="both"/>
        <w:rPr>
          <w:rFonts w:ascii="Times New Roman" w:hAnsi="Times New Roman" w:cs="Times New Roman"/>
          <w:szCs w:val="20"/>
        </w:rPr>
      </w:pPr>
      <w:r w:rsidRPr="00F2298D">
        <w:rPr>
          <w:rFonts w:ascii="Times New Roman" w:hAnsi="Times New Roman" w:cs="Times New Roman"/>
          <w:szCs w:val="20"/>
        </w:rPr>
        <w:t xml:space="preserve">2 смена - </w:t>
      </w:r>
      <w:r w:rsidR="00856821">
        <w:rPr>
          <w:rFonts w:ascii="Times New Roman" w:hAnsi="Times New Roman" w:cs="Times New Roman"/>
          <w:szCs w:val="20"/>
        </w:rPr>
        <w:t>24</w:t>
      </w:r>
      <w:r w:rsidRPr="00F2298D">
        <w:rPr>
          <w:rFonts w:ascii="Times New Roman" w:hAnsi="Times New Roman" w:cs="Times New Roman"/>
          <w:szCs w:val="20"/>
        </w:rPr>
        <w:t>.06.2</w:t>
      </w:r>
      <w:r w:rsidR="000E7F6C">
        <w:rPr>
          <w:rFonts w:ascii="Times New Roman" w:hAnsi="Times New Roman" w:cs="Times New Roman"/>
          <w:szCs w:val="20"/>
        </w:rPr>
        <w:t>2</w:t>
      </w:r>
    </w:p>
    <w:p w14:paraId="50CF7818" w14:textId="77777777" w:rsidR="00F2298D" w:rsidRPr="00F2298D" w:rsidRDefault="00F2298D" w:rsidP="00F2298D">
      <w:pPr>
        <w:ind w:firstLine="325"/>
        <w:jc w:val="both"/>
        <w:rPr>
          <w:rFonts w:ascii="Times New Roman" w:hAnsi="Times New Roman" w:cs="Times New Roman"/>
          <w:szCs w:val="20"/>
        </w:rPr>
      </w:pPr>
      <w:r w:rsidRPr="00F2298D">
        <w:rPr>
          <w:rFonts w:ascii="Times New Roman" w:hAnsi="Times New Roman" w:cs="Times New Roman"/>
          <w:szCs w:val="20"/>
        </w:rPr>
        <w:t xml:space="preserve">3 смена - </w:t>
      </w:r>
      <w:r w:rsidR="003273DA">
        <w:rPr>
          <w:rFonts w:ascii="Times New Roman" w:hAnsi="Times New Roman" w:cs="Times New Roman"/>
          <w:szCs w:val="20"/>
        </w:rPr>
        <w:t>1</w:t>
      </w:r>
      <w:r w:rsidR="000E7F6C">
        <w:rPr>
          <w:rFonts w:ascii="Times New Roman" w:hAnsi="Times New Roman" w:cs="Times New Roman"/>
          <w:szCs w:val="20"/>
        </w:rPr>
        <w:t>7.07.22</w:t>
      </w:r>
    </w:p>
    <w:p w14:paraId="423F089C" w14:textId="77777777" w:rsidR="00F2298D" w:rsidRPr="00F2298D" w:rsidRDefault="00F2298D" w:rsidP="00F2298D">
      <w:pPr>
        <w:ind w:firstLine="325"/>
        <w:jc w:val="both"/>
        <w:rPr>
          <w:rFonts w:ascii="Times New Roman" w:hAnsi="Times New Roman" w:cs="Times New Roman"/>
          <w:szCs w:val="20"/>
        </w:rPr>
      </w:pPr>
      <w:r w:rsidRPr="00F2298D">
        <w:rPr>
          <w:rFonts w:ascii="Times New Roman" w:hAnsi="Times New Roman" w:cs="Times New Roman"/>
          <w:szCs w:val="20"/>
        </w:rPr>
        <w:t xml:space="preserve">4 смена - </w:t>
      </w:r>
      <w:r w:rsidR="003273DA">
        <w:rPr>
          <w:rFonts w:ascii="Times New Roman" w:hAnsi="Times New Roman" w:cs="Times New Roman"/>
          <w:szCs w:val="20"/>
        </w:rPr>
        <w:t>09</w:t>
      </w:r>
      <w:r w:rsidRPr="00F2298D">
        <w:rPr>
          <w:rFonts w:ascii="Times New Roman" w:hAnsi="Times New Roman" w:cs="Times New Roman"/>
          <w:szCs w:val="20"/>
        </w:rPr>
        <w:t>.0</w:t>
      </w:r>
      <w:r w:rsidR="003273DA">
        <w:rPr>
          <w:rFonts w:ascii="Times New Roman" w:hAnsi="Times New Roman" w:cs="Times New Roman"/>
          <w:szCs w:val="20"/>
        </w:rPr>
        <w:t>8</w:t>
      </w:r>
      <w:r w:rsidR="000E7F6C">
        <w:rPr>
          <w:rFonts w:ascii="Times New Roman" w:hAnsi="Times New Roman" w:cs="Times New Roman"/>
          <w:szCs w:val="20"/>
        </w:rPr>
        <w:t>.22</w:t>
      </w:r>
    </w:p>
    <w:p w14:paraId="073A24FD" w14:textId="77777777" w:rsidR="00F2298D" w:rsidRDefault="00F2298D" w:rsidP="00801BE4">
      <w:pPr>
        <w:ind w:firstLine="325"/>
        <w:jc w:val="both"/>
        <w:rPr>
          <w:rFonts w:ascii="Times New Roman" w:hAnsi="Times New Roman" w:cs="Times New Roman"/>
          <w:b/>
          <w:bCs/>
          <w:szCs w:val="20"/>
        </w:rPr>
      </w:pPr>
    </w:p>
    <w:p w14:paraId="5CA9A8FE" w14:textId="77777777" w:rsidR="00801BE4" w:rsidRDefault="00801BE4" w:rsidP="00801BE4">
      <w:pPr>
        <w:ind w:firstLine="325"/>
        <w:jc w:val="both"/>
        <w:rPr>
          <w:rFonts w:ascii="Times New Roman" w:hAnsi="Times New Roman" w:cs="Times New Roman"/>
          <w:szCs w:val="20"/>
        </w:rPr>
      </w:pPr>
      <w:r w:rsidRPr="00F27936">
        <w:rPr>
          <w:rFonts w:ascii="Times New Roman" w:hAnsi="Times New Roman" w:cs="Times New Roman"/>
          <w:b/>
          <w:bCs/>
          <w:szCs w:val="20"/>
        </w:rPr>
        <w:t>Время</w:t>
      </w:r>
      <w:r w:rsidRPr="002A08F7">
        <w:rPr>
          <w:rFonts w:ascii="Times New Roman" w:hAnsi="Times New Roman" w:cs="Times New Roman"/>
          <w:szCs w:val="20"/>
        </w:rPr>
        <w:t xml:space="preserve"> встречи</w:t>
      </w:r>
      <w:r w:rsidR="00F27936">
        <w:rPr>
          <w:rFonts w:ascii="Times New Roman" w:hAnsi="Times New Roman" w:cs="Times New Roman"/>
          <w:szCs w:val="20"/>
        </w:rPr>
        <w:t xml:space="preserve"> на заезд:</w:t>
      </w:r>
      <w:r w:rsidRPr="002A08F7">
        <w:rPr>
          <w:rFonts w:ascii="Times New Roman" w:hAnsi="Times New Roman" w:cs="Times New Roman"/>
          <w:szCs w:val="20"/>
        </w:rPr>
        <w:t xml:space="preserve"> </w:t>
      </w:r>
      <w:r w:rsidR="00F27936">
        <w:rPr>
          <w:rFonts w:ascii="Times New Roman" w:hAnsi="Times New Roman" w:cs="Times New Roman"/>
          <w:b/>
          <w:bCs/>
          <w:szCs w:val="20"/>
        </w:rPr>
        <w:t>с 9</w:t>
      </w:r>
      <w:r w:rsidR="0085089E">
        <w:rPr>
          <w:rFonts w:ascii="Times New Roman" w:hAnsi="Times New Roman" w:cs="Times New Roman"/>
          <w:b/>
          <w:bCs/>
          <w:szCs w:val="20"/>
        </w:rPr>
        <w:t>.00 до 1</w:t>
      </w:r>
      <w:r w:rsidR="00F27936">
        <w:rPr>
          <w:rFonts w:ascii="Times New Roman" w:hAnsi="Times New Roman" w:cs="Times New Roman"/>
          <w:b/>
          <w:bCs/>
          <w:szCs w:val="20"/>
        </w:rPr>
        <w:t>0</w:t>
      </w:r>
      <w:r w:rsidR="009C6DE4" w:rsidRPr="009C6DE4">
        <w:rPr>
          <w:rFonts w:ascii="Times New Roman" w:hAnsi="Times New Roman" w:cs="Times New Roman"/>
          <w:b/>
          <w:bCs/>
          <w:szCs w:val="20"/>
        </w:rPr>
        <w:t>.0</w:t>
      </w:r>
      <w:r w:rsidRPr="002A08F7">
        <w:rPr>
          <w:rFonts w:ascii="Times New Roman" w:hAnsi="Times New Roman" w:cs="Times New Roman"/>
          <w:b/>
          <w:bCs/>
          <w:szCs w:val="20"/>
        </w:rPr>
        <w:t>0</w:t>
      </w:r>
      <w:r w:rsidRPr="002A08F7">
        <w:rPr>
          <w:rFonts w:ascii="Times New Roman" w:hAnsi="Times New Roman" w:cs="Times New Roman"/>
          <w:szCs w:val="20"/>
        </w:rPr>
        <w:t xml:space="preserve">. Отправка автобусов: </w:t>
      </w:r>
      <w:r w:rsidR="00F27936">
        <w:rPr>
          <w:rFonts w:ascii="Times New Roman" w:hAnsi="Times New Roman" w:cs="Times New Roman"/>
          <w:szCs w:val="20"/>
        </w:rPr>
        <w:t>10</w:t>
      </w:r>
      <w:r w:rsidR="009C6DE4">
        <w:rPr>
          <w:rFonts w:ascii="Times New Roman" w:hAnsi="Times New Roman" w:cs="Times New Roman"/>
          <w:szCs w:val="20"/>
        </w:rPr>
        <w:t>:00</w:t>
      </w:r>
      <w:r w:rsidRPr="002A08F7">
        <w:rPr>
          <w:rFonts w:ascii="Times New Roman" w:hAnsi="Times New Roman" w:cs="Times New Roman"/>
          <w:szCs w:val="20"/>
        </w:rPr>
        <w:t>.</w:t>
      </w:r>
    </w:p>
    <w:p w14:paraId="73C5031E" w14:textId="77777777" w:rsidR="00F27936" w:rsidRPr="002A08F7" w:rsidRDefault="00F27936" w:rsidP="00801BE4">
      <w:pPr>
        <w:ind w:firstLine="325"/>
        <w:jc w:val="both"/>
        <w:rPr>
          <w:rFonts w:ascii="Times New Roman" w:hAnsi="Times New Roman" w:cs="Times New Roman"/>
          <w:szCs w:val="20"/>
        </w:rPr>
      </w:pPr>
      <w:r w:rsidRPr="00F27936">
        <w:rPr>
          <w:rFonts w:ascii="Times New Roman" w:hAnsi="Times New Roman" w:cs="Times New Roman"/>
          <w:b/>
          <w:szCs w:val="20"/>
        </w:rPr>
        <w:t>Время</w:t>
      </w:r>
      <w:r>
        <w:rPr>
          <w:rFonts w:ascii="Times New Roman" w:hAnsi="Times New Roman" w:cs="Times New Roman"/>
          <w:szCs w:val="20"/>
        </w:rPr>
        <w:t xml:space="preserve"> встречи на разъезд: с 12:00 до 13:00.</w:t>
      </w:r>
    </w:p>
    <w:p w14:paraId="681596D9" w14:textId="77777777" w:rsidR="00C77148" w:rsidRDefault="00C77148" w:rsidP="00C77148">
      <w:pPr>
        <w:ind w:firstLine="325"/>
        <w:jc w:val="both"/>
        <w:rPr>
          <w:rFonts w:ascii="Times New Roman" w:hAnsi="Times New Roman" w:cs="Times New Roman"/>
          <w:noProof/>
          <w:szCs w:val="20"/>
          <w:lang w:eastAsia="ru-RU" w:bidi="ar-SA"/>
        </w:rPr>
      </w:pPr>
      <w:bookmarkStart w:id="13" w:name="_Toc506895485"/>
      <w:r w:rsidRPr="002A08F7">
        <w:rPr>
          <w:rFonts w:ascii="Times New Roman" w:hAnsi="Times New Roman" w:cs="Times New Roman"/>
          <w:b/>
          <w:bCs/>
          <w:szCs w:val="20"/>
        </w:rPr>
        <w:t>Место встречи</w:t>
      </w:r>
      <w:r w:rsidR="005815C5">
        <w:rPr>
          <w:rFonts w:ascii="Times New Roman" w:hAnsi="Times New Roman" w:cs="Times New Roman"/>
          <w:b/>
          <w:bCs/>
          <w:szCs w:val="20"/>
        </w:rPr>
        <w:t>:</w:t>
      </w:r>
      <w:r w:rsidR="00F27936">
        <w:rPr>
          <w:rFonts w:ascii="Times New Roman" w:hAnsi="Times New Roman" w:cs="Times New Roman"/>
          <w:b/>
          <w:bCs/>
          <w:szCs w:val="20"/>
        </w:rPr>
        <w:t xml:space="preserve"> м. Тропарёво, выход №7.</w:t>
      </w:r>
    </w:p>
    <w:p w14:paraId="1F48F3E7" w14:textId="77777777" w:rsidR="00A16FB4" w:rsidRDefault="00A16FB4" w:rsidP="00A16FB4">
      <w:pPr>
        <w:ind w:firstLine="325"/>
        <w:jc w:val="both"/>
        <w:rPr>
          <w:rFonts w:ascii="Times New Roman" w:hAnsi="Times New Roman" w:cs="Times New Roman"/>
          <w:noProof/>
          <w:szCs w:val="20"/>
          <w:lang w:eastAsia="ru-RU" w:bidi="ar-SA"/>
        </w:rPr>
      </w:pPr>
    </w:p>
    <w:p w14:paraId="4CC19C11" w14:textId="77777777" w:rsidR="00DB2E5C" w:rsidRPr="002A08F7" w:rsidRDefault="00DB2E5C" w:rsidP="00DB2E5C">
      <w:pPr>
        <w:ind w:firstLine="325"/>
        <w:jc w:val="both"/>
        <w:rPr>
          <w:rFonts w:ascii="Times New Roman" w:hAnsi="Times New Roman" w:cs="Times New Roman"/>
          <w:szCs w:val="20"/>
        </w:rPr>
      </w:pPr>
    </w:p>
    <w:p w14:paraId="3A8D0607" w14:textId="77777777" w:rsidR="00C77148" w:rsidRDefault="00C77148" w:rsidP="00C77148">
      <w:pPr>
        <w:ind w:firstLine="325"/>
        <w:jc w:val="both"/>
        <w:rPr>
          <w:rFonts w:ascii="Times New Roman" w:hAnsi="Times New Roman" w:cs="Times New Roman"/>
          <w:szCs w:val="20"/>
        </w:rPr>
      </w:pPr>
    </w:p>
    <w:p w14:paraId="4F2D09D1" w14:textId="77777777" w:rsidR="00FE47AA" w:rsidRDefault="00FE47AA" w:rsidP="00C77148">
      <w:pPr>
        <w:ind w:firstLine="325"/>
        <w:jc w:val="both"/>
        <w:rPr>
          <w:rFonts w:ascii="Times New Roman" w:hAnsi="Times New Roman" w:cs="Times New Roman"/>
          <w:szCs w:val="20"/>
        </w:rPr>
      </w:pPr>
    </w:p>
    <w:p w14:paraId="0DDE7783" w14:textId="77777777" w:rsidR="00FE47AA" w:rsidRDefault="00FE47AA" w:rsidP="00C77148">
      <w:pPr>
        <w:ind w:firstLine="325"/>
        <w:jc w:val="both"/>
        <w:rPr>
          <w:rFonts w:ascii="Times New Roman" w:hAnsi="Times New Roman" w:cs="Times New Roman"/>
          <w:szCs w:val="20"/>
        </w:rPr>
      </w:pPr>
    </w:p>
    <w:p w14:paraId="2A9B953D" w14:textId="77777777" w:rsidR="00FE47AA" w:rsidRDefault="00FE47AA" w:rsidP="00C77148">
      <w:pPr>
        <w:ind w:firstLine="325"/>
        <w:jc w:val="both"/>
        <w:rPr>
          <w:rFonts w:ascii="Times New Roman" w:hAnsi="Times New Roman" w:cs="Times New Roman"/>
          <w:szCs w:val="20"/>
        </w:rPr>
      </w:pPr>
    </w:p>
    <w:p w14:paraId="2DB904ED" w14:textId="77777777" w:rsidR="00FE47AA" w:rsidRDefault="00FE47AA" w:rsidP="00C77148">
      <w:pPr>
        <w:ind w:firstLine="325"/>
        <w:jc w:val="both"/>
        <w:rPr>
          <w:rFonts w:ascii="Times New Roman" w:hAnsi="Times New Roman" w:cs="Times New Roman"/>
          <w:szCs w:val="20"/>
        </w:rPr>
      </w:pPr>
    </w:p>
    <w:p w14:paraId="2DFEC1AE" w14:textId="77777777" w:rsidR="00FE47AA" w:rsidRDefault="00FE47AA" w:rsidP="00C77148">
      <w:pPr>
        <w:ind w:firstLine="325"/>
        <w:jc w:val="both"/>
        <w:rPr>
          <w:rFonts w:ascii="Times New Roman" w:hAnsi="Times New Roman" w:cs="Times New Roman"/>
          <w:szCs w:val="20"/>
        </w:rPr>
      </w:pPr>
    </w:p>
    <w:p w14:paraId="2158F1ED" w14:textId="77777777" w:rsidR="00FE47AA" w:rsidRDefault="00FE47AA" w:rsidP="00C77148">
      <w:pPr>
        <w:ind w:firstLine="325"/>
        <w:jc w:val="both"/>
        <w:rPr>
          <w:rFonts w:ascii="Times New Roman" w:hAnsi="Times New Roman" w:cs="Times New Roman"/>
          <w:szCs w:val="20"/>
        </w:rPr>
      </w:pPr>
    </w:p>
    <w:p w14:paraId="6C45D009" w14:textId="77777777" w:rsidR="00FE47AA" w:rsidRDefault="00FE47AA" w:rsidP="00C77148">
      <w:pPr>
        <w:ind w:firstLine="325"/>
        <w:jc w:val="both"/>
        <w:rPr>
          <w:rFonts w:ascii="Times New Roman" w:hAnsi="Times New Roman" w:cs="Times New Roman"/>
          <w:szCs w:val="20"/>
        </w:rPr>
      </w:pPr>
    </w:p>
    <w:p w14:paraId="4D4AD949" w14:textId="77777777" w:rsidR="00FE47AA" w:rsidRDefault="00FE47AA" w:rsidP="00C77148">
      <w:pPr>
        <w:ind w:firstLine="325"/>
        <w:jc w:val="both"/>
        <w:rPr>
          <w:rFonts w:ascii="Times New Roman" w:hAnsi="Times New Roman" w:cs="Times New Roman"/>
          <w:szCs w:val="20"/>
        </w:rPr>
      </w:pPr>
    </w:p>
    <w:p w14:paraId="4B7EB4A3" w14:textId="77777777" w:rsidR="00FE47AA" w:rsidRDefault="00FE47AA" w:rsidP="00C77148">
      <w:pPr>
        <w:ind w:firstLine="325"/>
        <w:jc w:val="both"/>
        <w:rPr>
          <w:rFonts w:ascii="Times New Roman" w:hAnsi="Times New Roman" w:cs="Times New Roman"/>
          <w:szCs w:val="20"/>
        </w:rPr>
      </w:pPr>
    </w:p>
    <w:p w14:paraId="56E4B95D" w14:textId="77777777" w:rsidR="00FE47AA" w:rsidRDefault="00FE47AA" w:rsidP="00C77148">
      <w:pPr>
        <w:ind w:firstLine="325"/>
        <w:jc w:val="both"/>
        <w:rPr>
          <w:rFonts w:ascii="Times New Roman" w:hAnsi="Times New Roman" w:cs="Times New Roman"/>
          <w:szCs w:val="20"/>
        </w:rPr>
      </w:pPr>
    </w:p>
    <w:p w14:paraId="1FA8110F" w14:textId="77777777" w:rsidR="00FE47AA" w:rsidRDefault="00FE47AA" w:rsidP="00C77148">
      <w:pPr>
        <w:ind w:firstLine="325"/>
        <w:jc w:val="both"/>
        <w:rPr>
          <w:rFonts w:ascii="Times New Roman" w:hAnsi="Times New Roman" w:cs="Times New Roman"/>
          <w:szCs w:val="20"/>
        </w:rPr>
      </w:pPr>
    </w:p>
    <w:p w14:paraId="0DA331FC" w14:textId="77777777" w:rsidR="00FE47AA" w:rsidRDefault="00FE47AA" w:rsidP="00C77148">
      <w:pPr>
        <w:ind w:firstLine="325"/>
        <w:jc w:val="both"/>
        <w:rPr>
          <w:rFonts w:ascii="Times New Roman" w:hAnsi="Times New Roman" w:cs="Times New Roman"/>
          <w:szCs w:val="20"/>
        </w:rPr>
      </w:pPr>
    </w:p>
    <w:p w14:paraId="48C1599A" w14:textId="77777777" w:rsidR="00FE47AA" w:rsidRDefault="00FE47AA" w:rsidP="00C77148">
      <w:pPr>
        <w:ind w:firstLine="325"/>
        <w:jc w:val="both"/>
        <w:rPr>
          <w:rFonts w:ascii="Times New Roman" w:hAnsi="Times New Roman" w:cs="Times New Roman"/>
          <w:szCs w:val="20"/>
        </w:rPr>
      </w:pPr>
    </w:p>
    <w:p w14:paraId="3C97469B" w14:textId="77777777" w:rsidR="00C77148" w:rsidRPr="00C9627B" w:rsidRDefault="00C77148" w:rsidP="00C77148">
      <w:pPr>
        <w:ind w:firstLine="325"/>
        <w:jc w:val="both"/>
        <w:rPr>
          <w:rFonts w:ascii="Times New Roman" w:hAnsi="Times New Roman" w:cs="Times New Roman"/>
          <w:sz w:val="8"/>
          <w:szCs w:val="20"/>
        </w:rPr>
      </w:pPr>
    </w:p>
    <w:p w14:paraId="127C8419" w14:textId="77777777" w:rsidR="00801BE4" w:rsidRPr="002A08F7" w:rsidRDefault="00801BE4" w:rsidP="00801BE4">
      <w:pPr>
        <w:pStyle w:val="1"/>
        <w:ind w:left="-13" w:firstLine="0"/>
        <w:jc w:val="center"/>
        <w:rPr>
          <w:rFonts w:ascii="Times New Roman" w:hAnsi="Times New Roman" w:cs="Times New Roman"/>
          <w:sz w:val="20"/>
          <w:szCs w:val="20"/>
        </w:rPr>
      </w:pPr>
      <w:r w:rsidRPr="002A08F7">
        <w:rPr>
          <w:sz w:val="20"/>
          <w:szCs w:val="20"/>
        </w:rPr>
        <w:t>В лагере.</w:t>
      </w:r>
      <w:bookmarkEnd w:id="13"/>
    </w:p>
    <w:p w14:paraId="4DE47A1D" w14:textId="77777777" w:rsidR="00801BE4" w:rsidRPr="002A08F7" w:rsidRDefault="00801BE4" w:rsidP="00801BE4">
      <w:pPr>
        <w:pStyle w:val="2"/>
        <w:jc w:val="center"/>
        <w:rPr>
          <w:rFonts w:ascii="Times New Roman" w:hAnsi="Times New Roman" w:cs="Times New Roman"/>
          <w:sz w:val="20"/>
          <w:szCs w:val="20"/>
        </w:rPr>
      </w:pPr>
      <w:bookmarkStart w:id="14" w:name="_Toc506895486"/>
      <w:r w:rsidRPr="002A08F7">
        <w:rPr>
          <w:rFonts w:ascii="Times New Roman" w:hAnsi="Times New Roman" w:cs="Times New Roman"/>
          <w:sz w:val="20"/>
          <w:szCs w:val="20"/>
        </w:rPr>
        <w:t>Расселение.</w:t>
      </w:r>
      <w:bookmarkEnd w:id="14"/>
    </w:p>
    <w:p w14:paraId="512D8BDE" w14:textId="77777777" w:rsidR="00801BE4" w:rsidRPr="002A08F7" w:rsidRDefault="00801BE4" w:rsidP="002A08F7">
      <w:pPr>
        <w:pStyle w:val="a0"/>
        <w:spacing w:after="0"/>
        <w:ind w:firstLine="350"/>
        <w:jc w:val="both"/>
        <w:rPr>
          <w:rFonts w:ascii="Times New Roman" w:hAnsi="Times New Roman" w:cs="Times New Roman"/>
          <w:szCs w:val="20"/>
        </w:rPr>
      </w:pPr>
      <w:r w:rsidRPr="002A08F7">
        <w:rPr>
          <w:rFonts w:ascii="Times New Roman" w:hAnsi="Times New Roman" w:cs="Times New Roman"/>
          <w:szCs w:val="20"/>
        </w:rPr>
        <w:t>Расселение детей проходит за несколько дней до заезда. Любые переселения после данной процедуры очень сложны, а иногда даже невоз</w:t>
      </w:r>
      <w:r w:rsidRPr="002A08F7">
        <w:rPr>
          <w:rFonts w:ascii="Times New Roman" w:hAnsi="Times New Roman" w:cs="Times New Roman"/>
          <w:szCs w:val="20"/>
        </w:rPr>
        <w:softHyphen/>
        <w:t xml:space="preserve">можны. Поэтому, если ребенок едет с друзьями, просим Вас сообщить об этом </w:t>
      </w:r>
      <w:r w:rsidR="00DB2E5C">
        <w:rPr>
          <w:rFonts w:ascii="Times New Roman" w:hAnsi="Times New Roman" w:cs="Times New Roman"/>
          <w:szCs w:val="20"/>
        </w:rPr>
        <w:t>заранее.</w:t>
      </w:r>
    </w:p>
    <w:p w14:paraId="5B5B9B9D" w14:textId="77777777" w:rsidR="00801BE4" w:rsidRPr="002A08F7" w:rsidRDefault="00801BE4" w:rsidP="002A08F7">
      <w:pPr>
        <w:pStyle w:val="a0"/>
        <w:spacing w:after="0"/>
        <w:ind w:firstLine="350"/>
        <w:jc w:val="both"/>
        <w:rPr>
          <w:rFonts w:ascii="Times New Roman" w:hAnsi="Times New Roman" w:cs="Times New Roman"/>
          <w:szCs w:val="20"/>
        </w:rPr>
      </w:pPr>
      <w:r w:rsidRPr="002A08F7">
        <w:rPr>
          <w:rFonts w:ascii="Times New Roman" w:hAnsi="Times New Roman" w:cs="Times New Roman"/>
          <w:szCs w:val="20"/>
        </w:rPr>
        <w:t>Расселение по комнатам осуществляется согласно полу и возрасту.</w:t>
      </w:r>
    </w:p>
    <w:p w14:paraId="646DB950" w14:textId="77777777" w:rsidR="00801BE4" w:rsidRPr="002A08F7" w:rsidRDefault="00801BE4" w:rsidP="002A08F7">
      <w:pPr>
        <w:pStyle w:val="a0"/>
        <w:spacing w:after="0"/>
        <w:ind w:firstLine="350"/>
        <w:jc w:val="both"/>
        <w:rPr>
          <w:rFonts w:ascii="Times New Roman" w:hAnsi="Times New Roman" w:cs="Times New Roman"/>
          <w:szCs w:val="20"/>
        </w:rPr>
      </w:pPr>
      <w:r w:rsidRPr="002A08F7">
        <w:rPr>
          <w:rFonts w:ascii="Times New Roman" w:hAnsi="Times New Roman" w:cs="Times New Roman"/>
          <w:szCs w:val="20"/>
        </w:rPr>
        <w:t>Заселение и распределение в один отряд осуществляются только в том случае, если дети - сверст</w:t>
      </w:r>
      <w:r w:rsidR="00514BF7">
        <w:rPr>
          <w:rFonts w:ascii="Times New Roman" w:hAnsi="Times New Roman" w:cs="Times New Roman"/>
          <w:szCs w:val="20"/>
        </w:rPr>
        <w:t xml:space="preserve">ники </w:t>
      </w:r>
      <w:r w:rsidRPr="002A08F7">
        <w:rPr>
          <w:rFonts w:ascii="Times New Roman" w:hAnsi="Times New Roman" w:cs="Times New Roman"/>
          <w:szCs w:val="20"/>
        </w:rPr>
        <w:t xml:space="preserve">и всегда остаются на усмотрение руководства лагеря. </w:t>
      </w:r>
    </w:p>
    <w:p w14:paraId="606B25C0" w14:textId="77777777" w:rsidR="00801BE4" w:rsidRPr="002A08F7" w:rsidRDefault="00801BE4" w:rsidP="002A08F7">
      <w:pPr>
        <w:pStyle w:val="2"/>
        <w:jc w:val="center"/>
        <w:rPr>
          <w:rFonts w:ascii="Times New Roman" w:hAnsi="Times New Roman" w:cs="Times New Roman"/>
          <w:bCs/>
          <w:i/>
          <w:iCs/>
          <w:sz w:val="20"/>
          <w:szCs w:val="20"/>
          <w:u w:val="single"/>
        </w:rPr>
      </w:pPr>
      <w:bookmarkStart w:id="15" w:name="_Toc506895488"/>
      <w:r w:rsidRPr="002A08F7">
        <w:rPr>
          <w:rFonts w:ascii="Times New Roman" w:hAnsi="Times New Roman" w:cs="Times New Roman"/>
          <w:sz w:val="20"/>
          <w:szCs w:val="20"/>
        </w:rPr>
        <w:t>Связь с ребенком.</w:t>
      </w:r>
      <w:bookmarkEnd w:id="15"/>
    </w:p>
    <w:p w14:paraId="099421FA" w14:textId="77777777" w:rsidR="00801BE4" w:rsidRPr="002A08F7" w:rsidRDefault="00801BE4" w:rsidP="002A08F7">
      <w:pPr>
        <w:autoSpaceDE w:val="0"/>
        <w:ind w:firstLine="325"/>
        <w:jc w:val="both"/>
        <w:rPr>
          <w:rFonts w:ascii="Times New Roman" w:eastAsia="Calibri" w:hAnsi="Times New Roman" w:cs="Times New Roman"/>
          <w:szCs w:val="20"/>
        </w:rPr>
      </w:pPr>
      <w:r w:rsidRPr="002A08F7">
        <w:rPr>
          <w:rFonts w:ascii="Times New Roman" w:eastAsia="Calibri" w:hAnsi="Times New Roman" w:cs="Times New Roman"/>
          <w:szCs w:val="20"/>
        </w:rPr>
        <w:t>1. Связаться с ребенком можно посредством мобильной связи, позвонив на его личный мобильный номер. Обратите внимание, что вынос из корпуса телефонов запрещен, так как это может привести к его потере, нарушению порядка на мероприятиях или к травме ребенка. Звонки также запрещены в тихий час и после отбоя. Само</w:t>
      </w:r>
      <w:r w:rsidR="00C67847">
        <w:rPr>
          <w:rFonts w:ascii="Times New Roman" w:eastAsia="Calibri" w:hAnsi="Times New Roman" w:cs="Times New Roman"/>
          <w:szCs w:val="20"/>
        </w:rPr>
        <w:t>е удачное время для звонка: 13.20 – 13</w:t>
      </w:r>
      <w:r w:rsidRPr="002A08F7">
        <w:rPr>
          <w:rFonts w:ascii="Times New Roman" w:eastAsia="Calibri" w:hAnsi="Times New Roman" w:cs="Times New Roman"/>
          <w:szCs w:val="20"/>
        </w:rPr>
        <w:t>.</w:t>
      </w:r>
      <w:r w:rsidR="00C67847">
        <w:rPr>
          <w:rFonts w:ascii="Times New Roman" w:eastAsia="Calibri" w:hAnsi="Times New Roman" w:cs="Times New Roman"/>
          <w:szCs w:val="20"/>
        </w:rPr>
        <w:t>5</w:t>
      </w:r>
      <w:r w:rsidRPr="002A08F7">
        <w:rPr>
          <w:rFonts w:ascii="Times New Roman" w:eastAsia="Calibri" w:hAnsi="Times New Roman" w:cs="Times New Roman"/>
          <w:szCs w:val="20"/>
        </w:rPr>
        <w:t>0, 22.00 – 22.</w:t>
      </w:r>
      <w:r w:rsidR="00C67847">
        <w:rPr>
          <w:rFonts w:ascii="Times New Roman" w:eastAsia="Calibri" w:hAnsi="Times New Roman" w:cs="Times New Roman"/>
          <w:szCs w:val="20"/>
        </w:rPr>
        <w:t>2</w:t>
      </w:r>
      <w:r w:rsidRPr="002A08F7">
        <w:rPr>
          <w:rFonts w:ascii="Times New Roman" w:eastAsia="Calibri" w:hAnsi="Times New Roman" w:cs="Times New Roman"/>
          <w:szCs w:val="20"/>
        </w:rPr>
        <w:t xml:space="preserve">0. </w:t>
      </w:r>
    </w:p>
    <w:p w14:paraId="12E82487" w14:textId="77777777" w:rsidR="00F27936" w:rsidRDefault="00801BE4" w:rsidP="00F27936">
      <w:pPr>
        <w:numPr>
          <w:ilvl w:val="1"/>
          <w:numId w:val="9"/>
        </w:numPr>
        <w:tabs>
          <w:tab w:val="left" w:pos="500"/>
          <w:tab w:val="left" w:pos="738"/>
        </w:tabs>
        <w:autoSpaceDE w:val="0"/>
        <w:spacing w:line="200" w:lineRule="atLeast"/>
        <w:ind w:left="0" w:firstLine="325"/>
        <w:jc w:val="both"/>
        <w:rPr>
          <w:rFonts w:ascii="Times New Roman" w:eastAsia="Calibri" w:hAnsi="Times New Roman" w:cs="Times New Roman"/>
          <w:szCs w:val="20"/>
        </w:rPr>
      </w:pPr>
      <w:r w:rsidRPr="002A08F7">
        <w:rPr>
          <w:rFonts w:ascii="Times New Roman" w:eastAsia="Calibri" w:hAnsi="Times New Roman" w:cs="Times New Roman"/>
          <w:szCs w:val="20"/>
        </w:rPr>
        <w:t xml:space="preserve">Если возникают проблемы со связью или Вы не дали с собой ребенку мобильный телефон, всегда можно позвонить по телефону </w:t>
      </w:r>
      <w:r w:rsidRPr="00A16FB4">
        <w:rPr>
          <w:rFonts w:ascii="Times New Roman" w:eastAsia="Calibri" w:hAnsi="Times New Roman" w:cs="Times New Roman"/>
          <w:szCs w:val="20"/>
        </w:rPr>
        <w:t xml:space="preserve">лагеря </w:t>
      </w:r>
      <w:r w:rsidR="00A16FB4" w:rsidRPr="00A16FB4">
        <w:rPr>
          <w:rFonts w:ascii="Times New Roman" w:eastAsia="Calibri" w:hAnsi="Times New Roman" w:cs="Times New Roman"/>
          <w:szCs w:val="20"/>
        </w:rPr>
        <w:t xml:space="preserve"> +7</w:t>
      </w:r>
      <w:r w:rsidR="00FE47AA">
        <w:rPr>
          <w:rFonts w:ascii="Times New Roman" w:eastAsia="Calibri" w:hAnsi="Times New Roman" w:cs="Times New Roman"/>
          <w:szCs w:val="20"/>
        </w:rPr>
        <w:t>9621724560</w:t>
      </w:r>
      <w:r w:rsidR="00A16FB4" w:rsidRPr="00A16FB4">
        <w:rPr>
          <w:rFonts w:ascii="Times New Roman" w:eastAsia="Calibri" w:hAnsi="Times New Roman" w:cs="Times New Roman"/>
          <w:szCs w:val="20"/>
        </w:rPr>
        <w:t xml:space="preserve"> </w:t>
      </w:r>
      <w:r w:rsidR="00FE47AA">
        <w:rPr>
          <w:rFonts w:ascii="Times New Roman" w:eastAsia="Calibri" w:hAnsi="Times New Roman" w:cs="Times New Roman"/>
          <w:szCs w:val="20"/>
        </w:rPr>
        <w:t>ил</w:t>
      </w:r>
      <w:r w:rsidRPr="00A16FB4">
        <w:rPr>
          <w:rFonts w:ascii="Times New Roman" w:eastAsia="Calibri" w:hAnsi="Times New Roman" w:cs="Times New Roman"/>
          <w:szCs w:val="20"/>
        </w:rPr>
        <w:t>и догово</w:t>
      </w:r>
      <w:r w:rsidRPr="00A16FB4">
        <w:rPr>
          <w:rFonts w:ascii="Times New Roman" w:eastAsia="Calibri" w:hAnsi="Times New Roman" w:cs="Times New Roman"/>
          <w:szCs w:val="20"/>
        </w:rPr>
        <w:softHyphen/>
        <w:t>риться о времени, когда ребенок сможет Вам перезвонить с этого номера.</w:t>
      </w:r>
    </w:p>
    <w:p w14:paraId="6ECE0510" w14:textId="77777777" w:rsidR="00CD3E9E" w:rsidRPr="00F27936" w:rsidRDefault="00C67847" w:rsidP="00F27936">
      <w:pPr>
        <w:numPr>
          <w:ilvl w:val="1"/>
          <w:numId w:val="9"/>
        </w:numPr>
        <w:tabs>
          <w:tab w:val="left" w:pos="500"/>
          <w:tab w:val="left" w:pos="738"/>
        </w:tabs>
        <w:autoSpaceDE w:val="0"/>
        <w:spacing w:line="200" w:lineRule="atLeast"/>
        <w:ind w:left="0" w:firstLine="325"/>
        <w:jc w:val="both"/>
        <w:rPr>
          <w:rFonts w:ascii="Times New Roman" w:eastAsia="Calibri" w:hAnsi="Times New Roman" w:cs="Times New Roman"/>
          <w:szCs w:val="20"/>
        </w:rPr>
      </w:pPr>
      <w:r w:rsidRPr="00F27936">
        <w:rPr>
          <w:rFonts w:ascii="Times New Roman" w:eastAsia="Calibri" w:hAnsi="Times New Roman" w:cs="Times New Roman"/>
          <w:szCs w:val="20"/>
          <w:highlight w:val="yellow"/>
        </w:rPr>
        <w:t>В нашей группе в социальной сети - "вконтакте"</w:t>
      </w:r>
      <w:r w:rsidR="00F27936" w:rsidRPr="00F27936">
        <w:rPr>
          <w:rFonts w:ascii="Times New Roman" w:eastAsia="Calibri" w:hAnsi="Times New Roman" w:cs="Times New Roman"/>
          <w:szCs w:val="20"/>
          <w:highlight w:val="yellow"/>
        </w:rPr>
        <w:t xml:space="preserve"> https://vk.com/metro2022m</w:t>
      </w:r>
      <w:r w:rsidRPr="00F27936">
        <w:rPr>
          <w:rFonts w:ascii="Times New Roman" w:eastAsia="Calibri" w:hAnsi="Times New Roman" w:cs="Times New Roman"/>
          <w:szCs w:val="20"/>
          <w:highlight w:val="yellow"/>
        </w:rPr>
        <w:t xml:space="preserve"> </w:t>
      </w:r>
      <w:r w:rsidR="000F0C27" w:rsidRPr="00F27936">
        <w:rPr>
          <w:rFonts w:ascii="Times New Roman" w:eastAsia="Calibri" w:hAnsi="Times New Roman" w:cs="Times New Roman"/>
          <w:b/>
          <w:szCs w:val="20"/>
          <w:highlight w:val="yellow"/>
          <w:u w:val="single"/>
        </w:rPr>
        <w:t>,</w:t>
      </w:r>
      <w:r w:rsidR="00F27936">
        <w:rPr>
          <w:rFonts w:ascii="Times New Roman" w:eastAsia="Calibri" w:hAnsi="Times New Roman" w:cs="Times New Roman"/>
          <w:b/>
          <w:szCs w:val="20"/>
          <w:highlight w:val="yellow"/>
          <w:u w:val="single"/>
        </w:rPr>
        <w:t xml:space="preserve"> </w:t>
      </w:r>
      <w:r w:rsidR="00801BE4" w:rsidRPr="00F27936">
        <w:rPr>
          <w:rFonts w:ascii="Times New Roman" w:eastAsia="Calibri" w:hAnsi="Times New Roman" w:cs="Times New Roman"/>
          <w:szCs w:val="20"/>
          <w:highlight w:val="yellow"/>
        </w:rPr>
        <w:t xml:space="preserve">ежедневно просматривать фото </w:t>
      </w:r>
      <w:r w:rsidR="00CD3E9E" w:rsidRPr="00F27936">
        <w:rPr>
          <w:rFonts w:ascii="Times New Roman" w:eastAsia="Calibri" w:hAnsi="Times New Roman" w:cs="Times New Roman"/>
          <w:szCs w:val="20"/>
          <w:highlight w:val="yellow"/>
        </w:rPr>
        <w:t xml:space="preserve">и видео </w:t>
      </w:r>
      <w:r w:rsidR="00801BE4" w:rsidRPr="00F27936">
        <w:rPr>
          <w:rFonts w:ascii="Times New Roman" w:eastAsia="Calibri" w:hAnsi="Times New Roman" w:cs="Times New Roman"/>
          <w:szCs w:val="20"/>
          <w:highlight w:val="yellow"/>
        </w:rPr>
        <w:t>по дням</w:t>
      </w:r>
      <w:r w:rsidR="005815C5" w:rsidRPr="00F27936">
        <w:rPr>
          <w:highlight w:val="yellow"/>
        </w:rPr>
        <w:t xml:space="preserve">. </w:t>
      </w:r>
      <w:r w:rsidR="000F0C27" w:rsidRPr="00F27936">
        <w:rPr>
          <w:rFonts w:ascii="Times New Roman" w:eastAsia="Calibri" w:hAnsi="Times New Roman" w:cs="Times New Roman"/>
          <w:szCs w:val="20"/>
          <w:highlight w:val="yellow"/>
        </w:rPr>
        <w:t>А т</w:t>
      </w:r>
      <w:r w:rsidR="005815C5" w:rsidRPr="00F27936">
        <w:rPr>
          <w:rFonts w:ascii="Times New Roman" w:eastAsia="Calibri" w:hAnsi="Times New Roman" w:cs="Times New Roman"/>
          <w:szCs w:val="20"/>
          <w:highlight w:val="yellow"/>
        </w:rPr>
        <w:t>ак же на сайте https://www.metrostroevez.ru/</w:t>
      </w:r>
    </w:p>
    <w:p w14:paraId="70A53597" w14:textId="6D2F28EB" w:rsidR="00CD3E9E" w:rsidRPr="00CD3E9E" w:rsidRDefault="00E46952" w:rsidP="00CD3E9E">
      <w:pPr>
        <w:tabs>
          <w:tab w:val="left" w:pos="500"/>
        </w:tabs>
        <w:autoSpaceDE w:val="0"/>
        <w:spacing w:line="200" w:lineRule="atLeast"/>
        <w:ind w:left="325"/>
        <w:jc w:val="both"/>
        <w:rPr>
          <w:rFonts w:ascii="Times New Roman" w:eastAsia="Calibri" w:hAnsi="Times New Roman" w:cs="Times New Roman"/>
          <w:bCs/>
          <w:i/>
          <w:szCs w:val="20"/>
        </w:rPr>
      </w:pPr>
      <w:r>
        <w:rPr>
          <w:noProof/>
          <w:szCs w:val="20"/>
          <w:lang w:eastAsia="ru-RU" w:bidi="ar-SA"/>
        </w:rPr>
        <mc:AlternateContent>
          <mc:Choice Requires="wps">
            <w:drawing>
              <wp:anchor distT="0" distB="0" distL="114300" distR="114300" simplePos="0" relativeHeight="251704320" behindDoc="0" locked="0" layoutInCell="1" allowOverlap="1" wp14:anchorId="706FA521" wp14:editId="1D15ECEE">
                <wp:simplePos x="0" y="0"/>
                <wp:positionH relativeFrom="margin">
                  <wp:posOffset>-18415</wp:posOffset>
                </wp:positionH>
                <wp:positionV relativeFrom="paragraph">
                  <wp:posOffset>108585</wp:posOffset>
                </wp:positionV>
                <wp:extent cx="6962775" cy="533400"/>
                <wp:effectExtent l="0" t="0" r="9525" b="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533400"/>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AD9848" id="Прямоугольник 85" o:spid="_x0000_s1026" style="position:absolute;margin-left:-1.45pt;margin-top:8.55pt;width:548.25pt;height:42pt;z-index:2517043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" filled="f" strokeweight=".3mm">
                <v:stroke joinstyle="round"/>
                <w10:wrap anchorx="margin"/>
              </v:rect>
            </w:pict>
          </mc:Fallback>
        </mc:AlternateContent>
      </w:r>
    </w:p>
    <w:p w14:paraId="0D05C896" w14:textId="77777777" w:rsidR="00801BE4" w:rsidRPr="00CD3E9E" w:rsidRDefault="00801BE4" w:rsidP="00CD3E9E">
      <w:pPr>
        <w:tabs>
          <w:tab w:val="left" w:pos="500"/>
          <w:tab w:val="left" w:pos="744"/>
        </w:tabs>
        <w:autoSpaceDE w:val="0"/>
        <w:spacing w:line="200" w:lineRule="atLeast"/>
        <w:ind w:left="325"/>
        <w:jc w:val="both"/>
        <w:rPr>
          <w:rFonts w:ascii="Times New Roman" w:eastAsia="Calibri" w:hAnsi="Times New Roman" w:cs="Times New Roman"/>
          <w:bCs/>
          <w:i/>
          <w:szCs w:val="20"/>
        </w:rPr>
      </w:pPr>
      <w:r w:rsidRPr="00CD3E9E">
        <w:rPr>
          <w:rFonts w:ascii="Times New Roman" w:eastAsia="Calibri" w:hAnsi="Times New Roman" w:cs="Times New Roman"/>
          <w:bCs/>
          <w:i/>
          <w:szCs w:val="20"/>
        </w:rPr>
        <w:t xml:space="preserve">Просим отнестись с понимаем к тому, что </w:t>
      </w:r>
      <w:r w:rsidRPr="00CD3E9E">
        <w:rPr>
          <w:rFonts w:ascii="Times New Roman" w:eastAsia="Calibri" w:hAnsi="Times New Roman" w:cs="Times New Roman"/>
          <w:b/>
          <w:bCs/>
          <w:i/>
          <w:szCs w:val="20"/>
          <w:u w:val="single"/>
        </w:rPr>
        <w:t>вожатым ЗАПРЕЩЕНО давать номера личных мобильных телефонов</w:t>
      </w:r>
      <w:r w:rsidRPr="00CD3E9E">
        <w:rPr>
          <w:rFonts w:ascii="Times New Roman" w:eastAsia="Calibri" w:hAnsi="Times New Roman" w:cs="Times New Roman"/>
          <w:bCs/>
          <w:i/>
          <w:szCs w:val="20"/>
        </w:rPr>
        <w:t xml:space="preserve"> для связи с родителями детей, а также отвечать на звонки посредством личных телефонов детей. </w:t>
      </w:r>
      <w:r w:rsidRPr="00CD3E9E">
        <w:rPr>
          <w:rFonts w:ascii="Times New Roman" w:eastAsia="Calibri" w:hAnsi="Times New Roman" w:cs="Times New Roman"/>
          <w:b/>
          <w:bCs/>
          <w:i/>
          <w:szCs w:val="20"/>
        </w:rPr>
        <w:t>Вся связь осуществляется только через администрацию лагеря</w:t>
      </w:r>
      <w:r w:rsidRPr="00CD3E9E">
        <w:rPr>
          <w:rFonts w:ascii="Times New Roman" w:eastAsia="Calibri" w:hAnsi="Times New Roman" w:cs="Times New Roman"/>
          <w:bCs/>
          <w:i/>
          <w:szCs w:val="20"/>
        </w:rPr>
        <w:t xml:space="preserve"> во избежание недопонимания.</w:t>
      </w:r>
    </w:p>
    <w:p w14:paraId="31ECD72B" w14:textId="77777777" w:rsidR="00801BE4" w:rsidRDefault="00801BE4" w:rsidP="00801BE4">
      <w:pPr>
        <w:tabs>
          <w:tab w:val="left" w:pos="744"/>
        </w:tabs>
        <w:autoSpaceDE w:val="0"/>
        <w:spacing w:line="200" w:lineRule="atLeast"/>
        <w:ind w:firstLine="325"/>
        <w:jc w:val="both"/>
        <w:rPr>
          <w:rFonts w:ascii="Times New Roman" w:eastAsia="Calibri" w:hAnsi="Times New Roman" w:cs="Times New Roman"/>
          <w:bCs/>
          <w:i/>
          <w:szCs w:val="20"/>
        </w:rPr>
      </w:pPr>
    </w:p>
    <w:p w14:paraId="66075AB2" w14:textId="77777777" w:rsidR="00FE47AA" w:rsidRPr="002A08F7" w:rsidRDefault="00FE47AA" w:rsidP="00801BE4">
      <w:pPr>
        <w:tabs>
          <w:tab w:val="left" w:pos="744"/>
        </w:tabs>
        <w:autoSpaceDE w:val="0"/>
        <w:spacing w:line="200" w:lineRule="atLeast"/>
        <w:ind w:firstLine="325"/>
        <w:jc w:val="both"/>
        <w:rPr>
          <w:rFonts w:ascii="Times New Roman" w:eastAsia="Calibri" w:hAnsi="Times New Roman" w:cs="Times New Roman"/>
          <w:bCs/>
          <w:i/>
          <w:szCs w:val="20"/>
        </w:rPr>
      </w:pPr>
    </w:p>
    <w:p w14:paraId="432F42D8" w14:textId="77777777" w:rsidR="00801BE4" w:rsidRPr="00FE47AA" w:rsidRDefault="00801BE4" w:rsidP="00801BE4">
      <w:pPr>
        <w:pStyle w:val="2"/>
        <w:jc w:val="center"/>
        <w:rPr>
          <w:rFonts w:ascii="Times New Roman" w:eastAsia="Calibri" w:hAnsi="Times New Roman" w:cs="Times New Roman"/>
          <w:bCs/>
          <w:sz w:val="20"/>
          <w:szCs w:val="20"/>
          <w:highlight w:val="yellow"/>
        </w:rPr>
      </w:pPr>
      <w:bookmarkStart w:id="16" w:name="_Toc506895489"/>
      <w:r w:rsidRPr="00FE47AA">
        <w:rPr>
          <w:rFonts w:ascii="Times New Roman" w:hAnsi="Times New Roman" w:cs="Times New Roman"/>
          <w:sz w:val="20"/>
          <w:szCs w:val="20"/>
          <w:highlight w:val="yellow"/>
        </w:rPr>
        <w:t>Посещение ребенка.</w:t>
      </w:r>
      <w:bookmarkEnd w:id="16"/>
    </w:p>
    <w:p w14:paraId="07242CB1" w14:textId="77777777" w:rsidR="00801BE4" w:rsidRPr="00FE47AA" w:rsidRDefault="00801BE4" w:rsidP="00801BE4">
      <w:pPr>
        <w:autoSpaceDE w:val="0"/>
        <w:spacing w:line="0" w:lineRule="atLeast"/>
        <w:ind w:firstLine="341"/>
        <w:jc w:val="center"/>
        <w:rPr>
          <w:rFonts w:ascii="Times New Roman" w:eastAsia="Calibri" w:hAnsi="Times New Roman" w:cs="Times New Roman"/>
          <w:sz w:val="10"/>
          <w:szCs w:val="10"/>
          <w:highlight w:val="yellow"/>
        </w:rPr>
      </w:pPr>
    </w:p>
    <w:p w14:paraId="11D33C13" w14:textId="77777777" w:rsidR="0021772B" w:rsidRPr="0021772B" w:rsidRDefault="00F27936" w:rsidP="00F27936">
      <w:pPr>
        <w:autoSpaceDE w:val="0"/>
        <w:spacing w:line="0" w:lineRule="atLeast"/>
        <w:ind w:firstLine="341"/>
        <w:rPr>
          <w:rFonts w:ascii="Times New Roman" w:eastAsia="Calibri" w:hAnsi="Times New Roman" w:cs="Times New Roman"/>
          <w:b/>
          <w:bCs/>
          <w:i/>
          <w:szCs w:val="20"/>
        </w:rPr>
      </w:pPr>
      <w:r w:rsidRPr="00B83570">
        <w:rPr>
          <w:rFonts w:ascii="Times New Roman" w:eastAsia="Calibri" w:hAnsi="Times New Roman" w:cs="Times New Roman"/>
          <w:bCs/>
          <w:szCs w:val="20"/>
        </w:rPr>
        <w:t>Посещение ребёнк</w:t>
      </w:r>
      <w:r w:rsidR="00B83570">
        <w:rPr>
          <w:rFonts w:ascii="Times New Roman" w:eastAsia="Calibri" w:hAnsi="Times New Roman" w:cs="Times New Roman"/>
          <w:bCs/>
          <w:szCs w:val="20"/>
        </w:rPr>
        <w:t>а возможно только на воротах КПП, удобное время посещения: с 17:00 до 19:00 в выходные дни (суббота и воскресенье).</w:t>
      </w:r>
    </w:p>
    <w:p w14:paraId="6FB45A19" w14:textId="77777777" w:rsidR="00801BE4" w:rsidRPr="002A08F7" w:rsidRDefault="00801BE4" w:rsidP="00801BE4">
      <w:pPr>
        <w:pStyle w:val="2"/>
        <w:jc w:val="center"/>
        <w:rPr>
          <w:rFonts w:ascii="Times New Roman" w:eastAsia="Calibri" w:hAnsi="Times New Roman" w:cs="Times New Roman"/>
          <w:b w:val="0"/>
          <w:sz w:val="20"/>
          <w:szCs w:val="20"/>
        </w:rPr>
      </w:pPr>
      <w:bookmarkStart w:id="17" w:name="_Toc506895490"/>
      <w:r w:rsidRPr="002A08F7">
        <w:rPr>
          <w:rFonts w:ascii="Times New Roman" w:hAnsi="Times New Roman" w:cs="Times New Roman"/>
          <w:sz w:val="20"/>
          <w:szCs w:val="20"/>
        </w:rPr>
        <w:t>Медицина в лагере.</w:t>
      </w:r>
      <w:bookmarkEnd w:id="17"/>
    </w:p>
    <w:p w14:paraId="74F16FEF" w14:textId="77777777" w:rsidR="00801BE4" w:rsidRPr="002A08F7" w:rsidRDefault="00801BE4" w:rsidP="00801BE4">
      <w:pPr>
        <w:autoSpaceDE w:val="0"/>
        <w:spacing w:line="0" w:lineRule="atLeast"/>
        <w:ind w:firstLine="325"/>
        <w:jc w:val="both"/>
        <w:rPr>
          <w:rFonts w:ascii="Times New Roman" w:eastAsia="Calibri" w:hAnsi="Times New Roman" w:cs="Times New Roman"/>
          <w:szCs w:val="20"/>
        </w:rPr>
      </w:pPr>
      <w:r w:rsidRPr="002A08F7">
        <w:rPr>
          <w:rFonts w:ascii="Times New Roman" w:eastAsia="Calibri" w:hAnsi="Times New Roman" w:cs="Times New Roman"/>
          <w:szCs w:val="20"/>
        </w:rPr>
        <w:t xml:space="preserve">Медицинский контроль в детском лагере осуществляется </w:t>
      </w:r>
      <w:r w:rsidR="007E78E5">
        <w:rPr>
          <w:rFonts w:ascii="Times New Roman" w:eastAsia="Calibri" w:hAnsi="Times New Roman" w:cs="Times New Roman"/>
          <w:szCs w:val="20"/>
        </w:rPr>
        <w:t xml:space="preserve">медицинскими работниками, которые </w:t>
      </w:r>
      <w:r w:rsidRPr="002A08F7">
        <w:rPr>
          <w:rFonts w:ascii="Times New Roman" w:eastAsia="Calibri" w:hAnsi="Times New Roman" w:cs="Times New Roman"/>
          <w:szCs w:val="20"/>
        </w:rPr>
        <w:t>круглосуточно дежурят в медпункте, осуществляют ежедневный контроль за режимом питания, за работой пищеблока, оказывают амбулаторное лечение детей. Ни одна жалоба ребенка не остается без внимания.</w:t>
      </w:r>
    </w:p>
    <w:p w14:paraId="6D601197" w14:textId="77777777" w:rsidR="00801BE4" w:rsidRPr="002A08F7" w:rsidRDefault="00801BE4" w:rsidP="00801BE4">
      <w:pPr>
        <w:autoSpaceDE w:val="0"/>
        <w:spacing w:line="0" w:lineRule="atLeast"/>
        <w:ind w:firstLine="325"/>
        <w:jc w:val="both"/>
        <w:rPr>
          <w:rFonts w:ascii="Times New Roman" w:eastAsia="Calibri" w:hAnsi="Times New Roman" w:cs="Times New Roman"/>
          <w:szCs w:val="20"/>
        </w:rPr>
      </w:pPr>
      <w:r w:rsidRPr="002A08F7">
        <w:rPr>
          <w:rFonts w:ascii="Times New Roman" w:eastAsia="Calibri" w:hAnsi="Times New Roman" w:cs="Times New Roman"/>
          <w:szCs w:val="20"/>
        </w:rPr>
        <w:t>Наши врачи – это специалисты с полным набором необходимых</w:t>
      </w:r>
      <w:r w:rsidR="007E78E5">
        <w:rPr>
          <w:rFonts w:ascii="Times New Roman" w:eastAsia="Calibri" w:hAnsi="Times New Roman" w:cs="Times New Roman"/>
          <w:szCs w:val="20"/>
        </w:rPr>
        <w:t xml:space="preserve"> и разрешенных в лагере</w:t>
      </w:r>
      <w:r w:rsidRPr="002A08F7">
        <w:rPr>
          <w:rFonts w:ascii="Times New Roman" w:eastAsia="Calibri" w:hAnsi="Times New Roman" w:cs="Times New Roman"/>
          <w:szCs w:val="20"/>
        </w:rPr>
        <w:t xml:space="preserve"> медикаментов. Наши медики ежедневно осматривают детские комнаты, детей по мере необходимости и дают заключение об их самочувствии и возможности посещения занятий, экскурсий, оказывают всю необходимую медицинскую помощь. Помимо этого, доктор кури</w:t>
      </w:r>
      <w:r w:rsidR="00D54512">
        <w:rPr>
          <w:rFonts w:ascii="Times New Roman" w:eastAsia="Calibri" w:hAnsi="Times New Roman" w:cs="Times New Roman"/>
          <w:szCs w:val="20"/>
        </w:rPr>
        <w:t>рует вопросы соблюдения гигиены и режима дня</w:t>
      </w:r>
      <w:r w:rsidRPr="002A08F7">
        <w:rPr>
          <w:rFonts w:ascii="Times New Roman" w:eastAsia="Calibri" w:hAnsi="Times New Roman" w:cs="Times New Roman"/>
          <w:szCs w:val="20"/>
        </w:rPr>
        <w:t>.</w:t>
      </w:r>
    </w:p>
    <w:p w14:paraId="198FD21B" w14:textId="77777777" w:rsidR="0021772B" w:rsidRDefault="00801BE4" w:rsidP="00801BE4">
      <w:pPr>
        <w:autoSpaceDE w:val="0"/>
        <w:spacing w:line="0" w:lineRule="atLeast"/>
        <w:ind w:firstLine="325"/>
        <w:jc w:val="both"/>
        <w:rPr>
          <w:rFonts w:ascii="Times New Roman" w:eastAsia="Calibri" w:hAnsi="Times New Roman" w:cs="Times New Roman"/>
          <w:szCs w:val="20"/>
        </w:rPr>
      </w:pPr>
      <w:r w:rsidRPr="002A08F7">
        <w:rPr>
          <w:rFonts w:ascii="Times New Roman" w:eastAsia="Calibri" w:hAnsi="Times New Roman" w:cs="Times New Roman"/>
          <w:szCs w:val="20"/>
        </w:rPr>
        <w:lastRenderedPageBreak/>
        <w:t xml:space="preserve">Согласно существующим нормам и правилам, врачи любого детского лагеря имеют право оказывать </w:t>
      </w:r>
      <w:r w:rsidRPr="002A08F7">
        <w:rPr>
          <w:rFonts w:ascii="Times New Roman" w:eastAsia="Calibri" w:hAnsi="Times New Roman" w:cs="Times New Roman"/>
          <w:b/>
          <w:bCs/>
          <w:szCs w:val="20"/>
          <w:u w:val="single"/>
        </w:rPr>
        <w:t>первую медицинскую помощь, симптомати</w:t>
      </w:r>
      <w:r w:rsidRPr="002A08F7">
        <w:rPr>
          <w:rFonts w:ascii="Times New Roman" w:eastAsia="Calibri" w:hAnsi="Times New Roman" w:cs="Times New Roman"/>
          <w:b/>
          <w:bCs/>
          <w:szCs w:val="20"/>
          <w:u w:val="single"/>
        </w:rPr>
        <w:softHyphen/>
        <w:t>ческое амбулаторное лечение</w:t>
      </w:r>
      <w:r w:rsidRPr="002A08F7">
        <w:rPr>
          <w:rFonts w:ascii="Times New Roman" w:eastAsia="Calibri" w:hAnsi="Times New Roman" w:cs="Times New Roman"/>
          <w:szCs w:val="20"/>
        </w:rPr>
        <w:t xml:space="preserve"> или направить ребенка в стационар / поли</w:t>
      </w:r>
      <w:r w:rsidRPr="002A08F7">
        <w:rPr>
          <w:rFonts w:ascii="Times New Roman" w:eastAsia="Calibri" w:hAnsi="Times New Roman" w:cs="Times New Roman"/>
          <w:szCs w:val="20"/>
        </w:rPr>
        <w:softHyphen/>
        <w:t xml:space="preserve">клинику. «Изолятор» необходим для того, чтобы изолировать заболевшего ребенка, согласно показаниям, до момента приезда родителей или наблюдения за динамикой состояния пациента на срок </w:t>
      </w:r>
      <w:r w:rsidRPr="002A08F7">
        <w:rPr>
          <w:rFonts w:ascii="Times New Roman" w:eastAsia="Calibri" w:hAnsi="Times New Roman" w:cs="Times New Roman"/>
          <w:b/>
          <w:bCs/>
          <w:szCs w:val="20"/>
          <w:u w:val="single"/>
        </w:rPr>
        <w:t>не более двух часов</w:t>
      </w:r>
      <w:r w:rsidRPr="002A08F7">
        <w:rPr>
          <w:rFonts w:ascii="Times New Roman" w:eastAsia="Calibri" w:hAnsi="Times New Roman" w:cs="Times New Roman"/>
          <w:szCs w:val="20"/>
        </w:rPr>
        <w:t>. При отсутствии связи с родителями/законными представителями несовершеннолетнего или отсутствии у них возможности забрать ребенка на «долечивание»</w:t>
      </w:r>
      <w:r w:rsidR="007E78E5">
        <w:rPr>
          <w:rFonts w:ascii="Times New Roman" w:eastAsia="Calibri" w:hAnsi="Times New Roman" w:cs="Times New Roman"/>
          <w:szCs w:val="20"/>
        </w:rPr>
        <w:t xml:space="preserve"> -</w:t>
      </w:r>
      <w:r w:rsidRPr="002A08F7">
        <w:rPr>
          <w:rFonts w:ascii="Times New Roman" w:eastAsia="Calibri" w:hAnsi="Times New Roman" w:cs="Times New Roman"/>
          <w:szCs w:val="20"/>
        </w:rPr>
        <w:t xml:space="preserve"> ребенка доставляют в ближайшее лечебное учреждение/стационар. </w:t>
      </w:r>
    </w:p>
    <w:p w14:paraId="3D7C2036" w14:textId="6610A1A7" w:rsidR="0021772B" w:rsidRDefault="00E46952" w:rsidP="00801BE4">
      <w:pPr>
        <w:autoSpaceDE w:val="0"/>
        <w:spacing w:line="0" w:lineRule="atLeast"/>
        <w:ind w:firstLine="325"/>
        <w:jc w:val="both"/>
        <w:rPr>
          <w:rFonts w:ascii="Times New Roman" w:eastAsia="Calibri" w:hAnsi="Times New Roman" w:cs="Times New Roman"/>
          <w:szCs w:val="20"/>
        </w:rPr>
      </w:pPr>
      <w:r>
        <w:rPr>
          <w:noProof/>
          <w:szCs w:val="20"/>
          <w:lang w:eastAsia="ru-RU" w:bidi="ar-SA"/>
        </w:rPr>
        <mc:AlternateContent>
          <mc:Choice Requires="wps">
            <w:drawing>
              <wp:anchor distT="0" distB="0" distL="114300" distR="114300" simplePos="0" relativeHeight="251712512" behindDoc="0" locked="0" layoutInCell="1" allowOverlap="1" wp14:anchorId="061EE1FF" wp14:editId="6BEC5F4B">
                <wp:simplePos x="0" y="0"/>
                <wp:positionH relativeFrom="margin">
                  <wp:posOffset>-37465</wp:posOffset>
                </wp:positionH>
                <wp:positionV relativeFrom="paragraph">
                  <wp:posOffset>82550</wp:posOffset>
                </wp:positionV>
                <wp:extent cx="6962775" cy="306705"/>
                <wp:effectExtent l="0" t="0" r="9525" b="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306705"/>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8F2C2D" id="Прямоугольник 89" o:spid="_x0000_s1026" style="position:absolute;margin-left:-2.95pt;margin-top:6.5pt;width:548.25pt;height:24.15pt;z-index:2517125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" filled="f" strokeweight=".3mm">
                <v:stroke joinstyle="round"/>
                <w10:wrap anchorx="margin"/>
              </v:rect>
            </w:pict>
          </mc:Fallback>
        </mc:AlternateContent>
      </w:r>
    </w:p>
    <w:p w14:paraId="5DEC9F9E" w14:textId="77777777" w:rsidR="00801BE4" w:rsidRPr="0021772B" w:rsidRDefault="00672399" w:rsidP="0021772B">
      <w:pPr>
        <w:autoSpaceDE w:val="0"/>
        <w:spacing w:line="0" w:lineRule="atLeast"/>
        <w:jc w:val="center"/>
        <w:rPr>
          <w:b/>
          <w:bCs/>
          <w:sz w:val="10"/>
          <w:szCs w:val="10"/>
        </w:rPr>
      </w:pPr>
      <w:r w:rsidRPr="00FE47AA">
        <w:rPr>
          <w:rFonts w:ascii="Times New Roman" w:eastAsia="Calibri" w:hAnsi="Times New Roman" w:cs="Times New Roman"/>
          <w:b/>
          <w:bCs/>
          <w:szCs w:val="20"/>
          <w:highlight w:val="yellow"/>
        </w:rPr>
        <w:t>ВОЗВРАТ РЕБЕНКА ПОСЛЕ ДОЛЕЧИВАНИЯ НЕВОЗМОЖЕН!!!</w:t>
      </w:r>
    </w:p>
    <w:p w14:paraId="59B44EBB" w14:textId="77777777" w:rsidR="00801BE4" w:rsidRPr="002A08F7" w:rsidRDefault="00801BE4" w:rsidP="00801BE4">
      <w:pPr>
        <w:autoSpaceDE w:val="0"/>
        <w:spacing w:line="0" w:lineRule="atLeast"/>
        <w:ind w:firstLine="325"/>
        <w:jc w:val="both"/>
        <w:rPr>
          <w:rFonts w:ascii="Times New Roman" w:eastAsia="Calibri" w:hAnsi="Times New Roman" w:cs="Times New Roman"/>
          <w:sz w:val="10"/>
          <w:szCs w:val="10"/>
        </w:rPr>
      </w:pPr>
    </w:p>
    <w:p w14:paraId="753D5012" w14:textId="77777777" w:rsidR="00D54512" w:rsidRPr="000C7537" w:rsidRDefault="00D54512" w:rsidP="00801BE4">
      <w:pPr>
        <w:pStyle w:val="2"/>
        <w:jc w:val="center"/>
        <w:rPr>
          <w:rFonts w:ascii="Times New Roman" w:eastAsia="Calibri" w:hAnsi="Times New Roman" w:cs="Times New Roman"/>
          <w:b w:val="0"/>
          <w:sz w:val="14"/>
          <w:szCs w:val="20"/>
        </w:rPr>
      </w:pPr>
      <w:bookmarkStart w:id="18" w:name="_Toc506895492"/>
    </w:p>
    <w:bookmarkEnd w:id="18"/>
    <w:p w14:paraId="4C35B135" w14:textId="77777777" w:rsidR="00D54512" w:rsidRPr="000C7537" w:rsidRDefault="00D54512" w:rsidP="00D54512">
      <w:pPr>
        <w:autoSpaceDE w:val="0"/>
        <w:spacing w:line="0" w:lineRule="atLeast"/>
        <w:ind w:firstLine="325"/>
        <w:jc w:val="both"/>
        <w:rPr>
          <w:rFonts w:ascii="Times New Roman" w:eastAsia="Calibri" w:hAnsi="Times New Roman" w:cs="Times New Roman"/>
          <w:sz w:val="12"/>
          <w:szCs w:val="20"/>
        </w:rPr>
      </w:pPr>
    </w:p>
    <w:p w14:paraId="42DC2308" w14:textId="77777777" w:rsidR="00801BE4" w:rsidRDefault="00801BE4" w:rsidP="00801BE4">
      <w:pPr>
        <w:pStyle w:val="1"/>
        <w:spacing w:before="0" w:after="0"/>
        <w:ind w:left="0" w:firstLine="0"/>
        <w:jc w:val="center"/>
        <w:rPr>
          <w:rFonts w:ascii="Times New Roman" w:hAnsi="Times New Roman" w:cs="Times New Roman"/>
          <w:sz w:val="20"/>
          <w:szCs w:val="20"/>
        </w:rPr>
      </w:pPr>
      <w:bookmarkStart w:id="19" w:name="_Toc506895493"/>
      <w:r w:rsidRPr="002A08F7">
        <w:rPr>
          <w:rFonts w:ascii="Times New Roman" w:hAnsi="Times New Roman" w:cs="Times New Roman"/>
          <w:sz w:val="20"/>
          <w:szCs w:val="20"/>
        </w:rPr>
        <w:t>Связь с лагерем.</w:t>
      </w:r>
      <w:bookmarkEnd w:id="19"/>
    </w:p>
    <w:p w14:paraId="1238CF83" w14:textId="77777777" w:rsidR="00FC4F25" w:rsidRPr="00FC4F25" w:rsidRDefault="00FC4F25" w:rsidP="00FC4F25">
      <w:pPr>
        <w:pStyle w:val="a0"/>
        <w:rPr>
          <w:sz w:val="8"/>
          <w:szCs w:val="12"/>
        </w:rPr>
      </w:pPr>
    </w:p>
    <w:p w14:paraId="287D93C2" w14:textId="77777777" w:rsidR="00801BE4" w:rsidRDefault="00801BE4" w:rsidP="00801BE4">
      <w:pPr>
        <w:autoSpaceDE w:val="0"/>
        <w:spacing w:line="0" w:lineRule="atLeast"/>
        <w:ind w:firstLine="325"/>
        <w:jc w:val="both"/>
        <w:rPr>
          <w:rFonts w:ascii="Times New Roman" w:eastAsia="Calibri" w:hAnsi="Times New Roman" w:cs="Times New Roman"/>
          <w:szCs w:val="20"/>
        </w:rPr>
      </w:pPr>
      <w:r w:rsidRPr="002A08F7">
        <w:rPr>
          <w:rFonts w:ascii="Times New Roman" w:eastAsia="Calibri" w:hAnsi="Times New Roman" w:cs="Times New Roman"/>
          <w:szCs w:val="20"/>
        </w:rPr>
        <w:t>По вопросам, связанным с отдыхом ребенка, Вы можете позвонить на телефон лагеря:</w:t>
      </w:r>
    </w:p>
    <w:p w14:paraId="749A31AB" w14:textId="77777777" w:rsidR="00DB2E5C" w:rsidRDefault="00DB2E5C" w:rsidP="00801BE4">
      <w:pPr>
        <w:autoSpaceDE w:val="0"/>
        <w:spacing w:line="0" w:lineRule="atLeast"/>
        <w:ind w:firstLine="325"/>
        <w:jc w:val="both"/>
        <w:rPr>
          <w:rFonts w:ascii="Times New Roman" w:eastAsia="Calibri" w:hAnsi="Times New Roman" w:cs="Times New Roman"/>
          <w:szCs w:val="20"/>
        </w:rPr>
      </w:pPr>
    </w:p>
    <w:p w14:paraId="5A70762A" w14:textId="77777777" w:rsidR="00801BE4" w:rsidRPr="00FE47AA" w:rsidRDefault="00A16FB4" w:rsidP="00801BE4">
      <w:pPr>
        <w:autoSpaceDE w:val="0"/>
        <w:spacing w:line="0" w:lineRule="atLeast"/>
        <w:jc w:val="center"/>
        <w:rPr>
          <w:rFonts w:ascii="Times New Roman" w:eastAsia="Times New Roman" w:hAnsi="Times New Roman" w:cs="Times New Roman"/>
          <w:sz w:val="36"/>
          <w:szCs w:val="36"/>
        </w:rPr>
      </w:pPr>
      <w:r w:rsidRPr="00FE47AA">
        <w:rPr>
          <w:rFonts w:ascii="Times New Roman" w:eastAsia="Times New Roman" w:hAnsi="Times New Roman" w:cs="Times New Roman"/>
          <w:sz w:val="36"/>
          <w:szCs w:val="36"/>
        </w:rPr>
        <w:t>+7</w:t>
      </w:r>
      <w:r w:rsidR="00FE47AA">
        <w:rPr>
          <w:rFonts w:ascii="Times New Roman" w:eastAsia="Times New Roman" w:hAnsi="Times New Roman" w:cs="Times New Roman"/>
          <w:sz w:val="36"/>
          <w:szCs w:val="36"/>
        </w:rPr>
        <w:t>(</w:t>
      </w:r>
      <w:r w:rsidR="00FE47AA" w:rsidRPr="00FE47AA">
        <w:rPr>
          <w:rFonts w:ascii="Times New Roman" w:eastAsia="Calibri" w:hAnsi="Times New Roman" w:cs="Times New Roman"/>
          <w:sz w:val="36"/>
          <w:szCs w:val="36"/>
        </w:rPr>
        <w:t>962</w:t>
      </w:r>
      <w:r w:rsidR="00FE47AA">
        <w:rPr>
          <w:rFonts w:ascii="Times New Roman" w:eastAsia="Calibri" w:hAnsi="Times New Roman" w:cs="Times New Roman"/>
          <w:sz w:val="36"/>
          <w:szCs w:val="36"/>
        </w:rPr>
        <w:t>)</w:t>
      </w:r>
      <w:r w:rsidR="00FE47AA" w:rsidRPr="00FE47AA">
        <w:rPr>
          <w:rFonts w:ascii="Times New Roman" w:eastAsia="Calibri" w:hAnsi="Times New Roman" w:cs="Times New Roman"/>
          <w:sz w:val="36"/>
          <w:szCs w:val="36"/>
        </w:rPr>
        <w:t>172</w:t>
      </w:r>
      <w:r w:rsidR="00FE47AA">
        <w:rPr>
          <w:rFonts w:ascii="Times New Roman" w:eastAsia="Calibri" w:hAnsi="Times New Roman" w:cs="Times New Roman"/>
          <w:sz w:val="36"/>
          <w:szCs w:val="36"/>
        </w:rPr>
        <w:t>-</w:t>
      </w:r>
      <w:r w:rsidR="00FE47AA" w:rsidRPr="00FE47AA">
        <w:rPr>
          <w:rFonts w:ascii="Times New Roman" w:eastAsia="Calibri" w:hAnsi="Times New Roman" w:cs="Times New Roman"/>
          <w:sz w:val="36"/>
          <w:szCs w:val="36"/>
        </w:rPr>
        <w:t>45</w:t>
      </w:r>
      <w:r w:rsidR="00FE47AA">
        <w:rPr>
          <w:rFonts w:ascii="Times New Roman" w:eastAsia="Calibri" w:hAnsi="Times New Roman" w:cs="Times New Roman"/>
          <w:sz w:val="36"/>
          <w:szCs w:val="36"/>
        </w:rPr>
        <w:t>-</w:t>
      </w:r>
      <w:r w:rsidR="00FE47AA" w:rsidRPr="00FE47AA">
        <w:rPr>
          <w:rFonts w:ascii="Times New Roman" w:eastAsia="Calibri" w:hAnsi="Times New Roman" w:cs="Times New Roman"/>
          <w:sz w:val="36"/>
          <w:szCs w:val="36"/>
        </w:rPr>
        <w:t>60</w:t>
      </w:r>
    </w:p>
    <w:p w14:paraId="27720BA4" w14:textId="77777777" w:rsidR="00DB2E5C" w:rsidRPr="000C7537" w:rsidRDefault="00DB2E5C" w:rsidP="00801BE4">
      <w:pPr>
        <w:autoSpaceDE w:val="0"/>
        <w:spacing w:line="0" w:lineRule="atLeast"/>
        <w:jc w:val="center"/>
        <w:rPr>
          <w:rFonts w:ascii="Times New Roman" w:eastAsia="Calibri" w:hAnsi="Times New Roman" w:cs="Times New Roman"/>
          <w:b/>
          <w:bCs/>
          <w:sz w:val="28"/>
          <w:szCs w:val="20"/>
        </w:rPr>
      </w:pPr>
    </w:p>
    <w:p w14:paraId="5D355902" w14:textId="77777777" w:rsidR="00801BE4" w:rsidRDefault="00801BE4" w:rsidP="00801BE4">
      <w:pPr>
        <w:autoSpaceDE w:val="0"/>
        <w:spacing w:line="0" w:lineRule="atLeast"/>
        <w:jc w:val="center"/>
        <w:rPr>
          <w:rFonts w:ascii="Times New Roman" w:eastAsia="Calibri" w:hAnsi="Times New Roman" w:cs="Times New Roman"/>
          <w:b/>
          <w:bCs/>
          <w:sz w:val="22"/>
          <w:szCs w:val="20"/>
        </w:rPr>
      </w:pPr>
      <w:r w:rsidRPr="000C7537">
        <w:rPr>
          <w:rFonts w:ascii="Times New Roman" w:eastAsia="Calibri" w:hAnsi="Times New Roman" w:cs="Times New Roman"/>
          <w:b/>
          <w:bCs/>
          <w:sz w:val="22"/>
          <w:szCs w:val="20"/>
        </w:rPr>
        <w:t>Все разговоры при звонке на данный номер записываются.</w:t>
      </w:r>
    </w:p>
    <w:p w14:paraId="62A49809" w14:textId="77777777" w:rsidR="00FC4F25" w:rsidRPr="000C7537" w:rsidRDefault="00FC4F25" w:rsidP="00801BE4">
      <w:pPr>
        <w:autoSpaceDE w:val="0"/>
        <w:spacing w:line="0" w:lineRule="atLeast"/>
        <w:jc w:val="center"/>
        <w:rPr>
          <w:sz w:val="22"/>
          <w:szCs w:val="20"/>
        </w:rPr>
      </w:pPr>
    </w:p>
    <w:p w14:paraId="5F698A34" w14:textId="77777777" w:rsidR="00801BE4" w:rsidRPr="002A08F7" w:rsidRDefault="00801BE4" w:rsidP="00801BE4">
      <w:pPr>
        <w:autoSpaceDE w:val="0"/>
        <w:spacing w:line="0" w:lineRule="atLeast"/>
        <w:ind w:firstLine="325"/>
        <w:jc w:val="center"/>
        <w:rPr>
          <w:rFonts w:ascii="Times New Roman" w:eastAsia="Calibri" w:hAnsi="Times New Roman" w:cs="Times New Roman"/>
          <w:b/>
          <w:bCs/>
          <w:sz w:val="10"/>
          <w:szCs w:val="10"/>
        </w:rPr>
      </w:pPr>
    </w:p>
    <w:p w14:paraId="6EE7CD2C" w14:textId="16B41F73" w:rsidR="00801BE4" w:rsidRPr="002A08F7" w:rsidRDefault="00E46952" w:rsidP="00EC0320">
      <w:pPr>
        <w:autoSpaceDE w:val="0"/>
        <w:spacing w:line="0" w:lineRule="atLeast"/>
        <w:ind w:firstLine="325"/>
        <w:jc w:val="both"/>
        <w:rPr>
          <w:i/>
          <w:sz w:val="10"/>
          <w:szCs w:val="10"/>
        </w:rPr>
      </w:pPr>
      <w:r>
        <w:rPr>
          <w:noProof/>
          <w:szCs w:val="20"/>
          <w:lang w:eastAsia="ru-RU" w:bidi="ar-SA"/>
        </w:rPr>
        <mc:AlternateContent>
          <mc:Choice Requires="wps">
            <w:drawing>
              <wp:anchor distT="0" distB="0" distL="114300" distR="114300" simplePos="0" relativeHeight="251716608" behindDoc="0" locked="0" layoutInCell="1" allowOverlap="1" wp14:anchorId="69D0A29D" wp14:editId="45883DB5">
                <wp:simplePos x="0" y="0"/>
                <wp:positionH relativeFrom="margin">
                  <wp:posOffset>-22860</wp:posOffset>
                </wp:positionH>
                <wp:positionV relativeFrom="paragraph">
                  <wp:posOffset>13335</wp:posOffset>
                </wp:positionV>
                <wp:extent cx="6962775" cy="944245"/>
                <wp:effectExtent l="0" t="0" r="9525" b="825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944245"/>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00F198" id="Прямоугольник 91" o:spid="_x0000_s1026" style="position:absolute;margin-left:-1.8pt;margin-top:1.05pt;width:548.25pt;height:74.35pt;z-index:2517166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" filled="f" strokeweight=".3mm">
                <v:stroke joinstyle="round"/>
                <w10:wrap anchorx="margin"/>
              </v:rect>
            </w:pict>
          </mc:Fallback>
        </mc:AlternateContent>
      </w:r>
      <w:r w:rsidR="00801BE4" w:rsidRPr="002A08F7">
        <w:rPr>
          <w:rFonts w:ascii="Times New Roman" w:eastAsia="Calibri" w:hAnsi="Times New Roman" w:cs="Times New Roman"/>
          <w:bCs/>
          <w:i/>
          <w:szCs w:val="20"/>
        </w:rPr>
        <w:t xml:space="preserve">При звонке на данный номер просьба представиться, а также </w:t>
      </w:r>
      <w:r w:rsidR="00801BE4" w:rsidRPr="002A08F7">
        <w:rPr>
          <w:rFonts w:ascii="Times New Roman" w:eastAsia="Calibri" w:hAnsi="Times New Roman" w:cs="Times New Roman"/>
          <w:b/>
          <w:bCs/>
          <w:i/>
          <w:szCs w:val="20"/>
        </w:rPr>
        <w:t>сообщить номер отряда Вашего ребенка, его фамилию и имя</w:t>
      </w:r>
      <w:r w:rsidR="00B83570">
        <w:rPr>
          <w:rFonts w:ascii="Times New Roman" w:eastAsia="Calibri" w:hAnsi="Times New Roman" w:cs="Times New Roman"/>
          <w:b/>
          <w:bCs/>
          <w:i/>
          <w:szCs w:val="20"/>
        </w:rPr>
        <w:t xml:space="preserve"> </w:t>
      </w:r>
      <w:r w:rsidR="00801BE4" w:rsidRPr="002A08F7">
        <w:rPr>
          <w:rFonts w:ascii="Times New Roman" w:eastAsia="Calibri" w:hAnsi="Times New Roman" w:cs="Times New Roman"/>
          <w:b/>
          <w:i/>
          <w:szCs w:val="20"/>
        </w:rPr>
        <w:t>.</w:t>
      </w:r>
      <w:r w:rsidR="00801BE4" w:rsidRPr="002A08F7">
        <w:rPr>
          <w:rFonts w:ascii="Times New Roman" w:eastAsia="Calibri" w:hAnsi="Times New Roman" w:cs="Times New Roman"/>
          <w:bCs/>
          <w:i/>
          <w:szCs w:val="20"/>
          <w:u w:val="single"/>
        </w:rPr>
        <w:t>Поверьте, при рассмотрении любой ситуации необходимо говорить предметно.</w:t>
      </w:r>
      <w:r w:rsidR="00B83570">
        <w:rPr>
          <w:rFonts w:ascii="Times New Roman" w:eastAsia="Calibri" w:hAnsi="Times New Roman" w:cs="Times New Roman"/>
          <w:bCs/>
          <w:i/>
          <w:szCs w:val="20"/>
          <w:u w:val="single"/>
        </w:rPr>
        <w:t xml:space="preserve"> </w:t>
      </w:r>
      <w:r w:rsidR="00801BE4" w:rsidRPr="002A08F7">
        <w:rPr>
          <w:rFonts w:ascii="Times New Roman" w:eastAsia="Calibri" w:hAnsi="Times New Roman" w:cs="Times New Roman"/>
          <w:b/>
          <w:bCs/>
          <w:i/>
          <w:szCs w:val="20"/>
          <w:u w:val="single"/>
        </w:rPr>
        <w:t>Обезличенные звонки</w:t>
      </w:r>
      <w:r w:rsidR="00801BE4" w:rsidRPr="002A08F7">
        <w:rPr>
          <w:rFonts w:ascii="Times New Roman" w:eastAsia="Calibri" w:hAnsi="Times New Roman" w:cs="Times New Roman"/>
          <w:bCs/>
          <w:i/>
          <w:szCs w:val="20"/>
        </w:rPr>
        <w:t xml:space="preserve"> («Добрый день, я папа/мама вашего ребенка» / «Я папа/мама ребенка, отдыхающего в вашем лагере» и т.п.) </w:t>
      </w:r>
      <w:r w:rsidR="00801BE4" w:rsidRPr="002A08F7">
        <w:rPr>
          <w:rFonts w:ascii="Times New Roman" w:eastAsia="Calibri" w:hAnsi="Times New Roman" w:cs="Times New Roman"/>
          <w:b/>
          <w:bCs/>
          <w:i/>
          <w:szCs w:val="20"/>
          <w:u w:val="single"/>
        </w:rPr>
        <w:t>рассматриваться не будут</w:t>
      </w:r>
      <w:r w:rsidR="00801BE4" w:rsidRPr="002A08F7">
        <w:rPr>
          <w:rFonts w:ascii="Times New Roman" w:eastAsia="Calibri" w:hAnsi="Times New Roman" w:cs="Times New Roman"/>
          <w:bCs/>
          <w:i/>
          <w:szCs w:val="20"/>
        </w:rPr>
        <w:t>. (ФЗ от 27.07.2006г. № 152-ФЗ «О персональных данных»)</w:t>
      </w:r>
    </w:p>
    <w:p w14:paraId="4DB6FA7C" w14:textId="77777777" w:rsidR="00801BE4" w:rsidRPr="002A08F7" w:rsidRDefault="00801BE4" w:rsidP="00801BE4">
      <w:pPr>
        <w:autoSpaceDE w:val="0"/>
        <w:spacing w:line="0" w:lineRule="atLeast"/>
        <w:ind w:firstLine="832"/>
        <w:jc w:val="both"/>
        <w:rPr>
          <w:i/>
          <w:szCs w:val="20"/>
        </w:rPr>
      </w:pPr>
      <w:r w:rsidRPr="002A08F7">
        <w:rPr>
          <w:rFonts w:ascii="Times New Roman" w:eastAsia="Calibri" w:hAnsi="Times New Roman" w:cs="Times New Roman"/>
          <w:bCs/>
          <w:i/>
          <w:szCs w:val="20"/>
        </w:rPr>
        <w:t xml:space="preserve">Информация личного характера и данные о состоянии здоровья детей сообщаются </w:t>
      </w:r>
      <w:r w:rsidRPr="002A08F7">
        <w:rPr>
          <w:rFonts w:ascii="Times New Roman" w:eastAsia="Calibri" w:hAnsi="Times New Roman" w:cs="Times New Roman"/>
          <w:b/>
          <w:bCs/>
          <w:i/>
          <w:szCs w:val="20"/>
          <w:u w:val="single"/>
        </w:rPr>
        <w:t>исключительно законным представи</w:t>
      </w:r>
      <w:r w:rsidRPr="002A08F7">
        <w:rPr>
          <w:rFonts w:ascii="Times New Roman" w:eastAsia="Calibri" w:hAnsi="Times New Roman" w:cs="Times New Roman"/>
          <w:b/>
          <w:bCs/>
          <w:i/>
          <w:szCs w:val="20"/>
          <w:u w:val="single"/>
        </w:rPr>
        <w:softHyphen/>
        <w:t>телям детей (мамам/папам/усыновителям)</w:t>
      </w:r>
      <w:r w:rsidRPr="002A08F7">
        <w:rPr>
          <w:rFonts w:ascii="Times New Roman" w:eastAsia="Calibri" w:hAnsi="Times New Roman" w:cs="Times New Roman"/>
          <w:bCs/>
          <w:i/>
          <w:szCs w:val="20"/>
        </w:rPr>
        <w:t>. (ФЗ от 27.07.2006г. № 152-ФЗ «О персональных данных»)</w:t>
      </w:r>
    </w:p>
    <w:p w14:paraId="7FB4374B" w14:textId="77777777" w:rsidR="00801BE4" w:rsidRPr="002A08F7" w:rsidRDefault="00801BE4" w:rsidP="00801BE4">
      <w:pPr>
        <w:autoSpaceDE w:val="0"/>
        <w:spacing w:line="0" w:lineRule="atLeast"/>
        <w:ind w:firstLine="832"/>
        <w:jc w:val="both"/>
        <w:rPr>
          <w:szCs w:val="20"/>
        </w:rPr>
      </w:pPr>
    </w:p>
    <w:p w14:paraId="3FBA26B1" w14:textId="6D9D2A65" w:rsidR="00801BE4" w:rsidRPr="002A08F7" w:rsidRDefault="00E46952" w:rsidP="00801BE4">
      <w:pPr>
        <w:autoSpaceDE w:val="0"/>
        <w:spacing w:after="200" w:line="200" w:lineRule="atLeast"/>
        <w:jc w:val="both"/>
        <w:rPr>
          <w:rFonts w:ascii="Times New Roman" w:hAnsi="Times New Roman" w:cs="Times New Roman"/>
          <w:i/>
          <w:szCs w:val="20"/>
        </w:rPr>
      </w:pPr>
      <w:r>
        <w:rPr>
          <w:noProof/>
          <w:szCs w:val="20"/>
          <w:lang w:eastAsia="ru-RU" w:bidi="ar-SA"/>
        </w:rPr>
        <mc:AlternateContent>
          <mc:Choice Requires="wps">
            <w:drawing>
              <wp:anchor distT="0" distB="0" distL="114300" distR="114300" simplePos="0" relativeHeight="251714560" behindDoc="0" locked="0" layoutInCell="1" allowOverlap="1" wp14:anchorId="03FB5CF8" wp14:editId="1A9552FB">
                <wp:simplePos x="0" y="0"/>
                <wp:positionH relativeFrom="margin">
                  <wp:posOffset>-22860</wp:posOffset>
                </wp:positionH>
                <wp:positionV relativeFrom="paragraph">
                  <wp:posOffset>4445</wp:posOffset>
                </wp:positionV>
                <wp:extent cx="6962775" cy="619125"/>
                <wp:effectExtent l="0" t="0" r="9525" b="952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619125"/>
                        </a:xfrm>
                        <a:prstGeom prst="rect">
                          <a:avLst/>
                        </a:prstGeom>
                        <a:noFill/>
                        <a:ln w="10800">
                          <a:solidFill>
                            <a:srgbClr val="000000"/>
                          </a:solidFill>
                          <a:round/>
                          <a:headEnd/>
                          <a:tailEnd/>
                        </a:ln>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3872A1" id="Прямоугольник 90" o:spid="_x0000_s1026" style="position:absolute;margin-left:-1.8pt;margin-top:.35pt;width:548.25pt;height:48.75pt;z-index:2517145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" filled="f" strokeweight=".3mm">
                <v:stroke joinstyle="round"/>
                <w10:wrap anchorx="margin"/>
              </v:rect>
            </w:pict>
          </mc:Fallback>
        </mc:AlternateContent>
      </w:r>
      <w:r w:rsidR="00801BE4" w:rsidRPr="002A08F7">
        <w:rPr>
          <w:rFonts w:ascii="Times New Roman" w:hAnsi="Times New Roman" w:cs="Times New Roman"/>
          <w:i/>
          <w:szCs w:val="20"/>
        </w:rPr>
        <w:t>Уважаемые родители! Просим Вас с пониманием отнестись к тому, что обезличенные звонки, разговоры, содержащие угрозы, ненормативную лексику, слова, унижающие личное достоинство работников лагеря, рассмат</w:t>
      </w:r>
      <w:r w:rsidR="00801BE4" w:rsidRPr="002A08F7">
        <w:rPr>
          <w:rFonts w:ascii="Times New Roman" w:hAnsi="Times New Roman" w:cs="Times New Roman"/>
          <w:i/>
          <w:szCs w:val="20"/>
        </w:rPr>
        <w:softHyphen/>
        <w:t>риваться не будут и останутся без ответа. Мы всегда готовы и стремимся к конструктивному диалогу, мы уважаем детей, их родителей и наших сотрудников.</w:t>
      </w:r>
    </w:p>
    <w:p w14:paraId="636B243F" w14:textId="77777777" w:rsidR="00801BE4" w:rsidRDefault="00801BE4" w:rsidP="00801BE4">
      <w:pPr>
        <w:pStyle w:val="1"/>
        <w:numPr>
          <w:ilvl w:val="0"/>
          <w:numId w:val="0"/>
        </w:numPr>
        <w:spacing w:before="0" w:after="0"/>
        <w:jc w:val="center"/>
        <w:rPr>
          <w:rStyle w:val="a4"/>
          <w:rFonts w:ascii="Times New Roman" w:eastAsia="Calibri" w:hAnsi="Times New Roman" w:cs="Times New Roman"/>
          <w:color w:val="auto"/>
          <w:sz w:val="20"/>
          <w:szCs w:val="20"/>
        </w:rPr>
      </w:pPr>
      <w:bookmarkStart w:id="20" w:name="_Toc506895494"/>
      <w:r w:rsidRPr="002A08F7">
        <w:rPr>
          <w:rStyle w:val="a4"/>
          <w:rFonts w:ascii="Times New Roman" w:eastAsia="Calibri" w:hAnsi="Times New Roman" w:cs="Times New Roman"/>
          <w:color w:val="auto"/>
          <w:sz w:val="20"/>
          <w:szCs w:val="20"/>
        </w:rPr>
        <w:t>Отъезд из лагеря.</w:t>
      </w:r>
      <w:bookmarkEnd w:id="20"/>
    </w:p>
    <w:p w14:paraId="205A7DD3" w14:textId="77777777" w:rsidR="00B83570" w:rsidRPr="00B83570" w:rsidRDefault="00B83570" w:rsidP="00B83570">
      <w:pPr>
        <w:pStyle w:val="a0"/>
      </w:pPr>
    </w:p>
    <w:p w14:paraId="4A99C192" w14:textId="77777777" w:rsidR="00801BE4" w:rsidRPr="002A08F7" w:rsidRDefault="00801BE4" w:rsidP="00801BE4">
      <w:pPr>
        <w:pStyle w:val="2"/>
        <w:ind w:left="0" w:firstLine="0"/>
        <w:jc w:val="center"/>
        <w:rPr>
          <w:rFonts w:ascii="Times New Roman" w:hAnsi="Times New Roman" w:cs="Times New Roman"/>
          <w:bCs/>
          <w:sz w:val="20"/>
          <w:szCs w:val="20"/>
          <w:u w:val="single"/>
        </w:rPr>
      </w:pPr>
      <w:bookmarkStart w:id="21" w:name="_Toc506895495"/>
      <w:r w:rsidRPr="002A08F7">
        <w:rPr>
          <w:rFonts w:ascii="Times New Roman" w:hAnsi="Times New Roman" w:cs="Times New Roman"/>
          <w:sz w:val="20"/>
          <w:szCs w:val="20"/>
        </w:rPr>
        <w:t>Прибытие автобусов.</w:t>
      </w:r>
      <w:bookmarkEnd w:id="21"/>
    </w:p>
    <w:p w14:paraId="07A3E78B" w14:textId="77777777" w:rsidR="00E83D28" w:rsidRDefault="00801BE4" w:rsidP="002A08F7">
      <w:pPr>
        <w:pStyle w:val="a0"/>
        <w:ind w:firstLine="325"/>
        <w:rPr>
          <w:rFonts w:ascii="Times New Roman" w:hAnsi="Times New Roman" w:cs="Times New Roman"/>
          <w:b/>
          <w:bCs/>
          <w:szCs w:val="20"/>
          <w:u w:val="single"/>
        </w:rPr>
      </w:pPr>
      <w:r w:rsidRPr="002A08F7">
        <w:rPr>
          <w:rFonts w:ascii="Times New Roman" w:hAnsi="Times New Roman" w:cs="Times New Roman"/>
          <w:b/>
          <w:bCs/>
          <w:szCs w:val="20"/>
          <w:u w:val="single"/>
        </w:rPr>
        <w:t>Программа лагеря заканчивается</w:t>
      </w:r>
      <w:r w:rsidRPr="00E83D28">
        <w:rPr>
          <w:rFonts w:ascii="Times New Roman" w:hAnsi="Times New Roman" w:cs="Times New Roman"/>
          <w:b/>
          <w:bCs/>
          <w:szCs w:val="20"/>
          <w:u w:val="single"/>
        </w:rPr>
        <w:t>:</w:t>
      </w:r>
    </w:p>
    <w:p w14:paraId="35F66962" w14:textId="77777777" w:rsidR="00E83D28" w:rsidRDefault="00E83D28" w:rsidP="00E83D28">
      <w:pPr>
        <w:rPr>
          <w:rFonts w:cs="Arial"/>
          <w:color w:val="000000"/>
          <w:shd w:val="clear" w:color="auto" w:fill="FFFFFF"/>
        </w:rPr>
      </w:pPr>
      <w:r w:rsidRPr="00E026B5">
        <w:rPr>
          <w:rStyle w:val="a5"/>
          <w:rFonts w:ascii="Times New Roman" w:hAnsi="Times New Roman" w:cs="Times New Roman"/>
          <w:color w:val="000000"/>
          <w:shd w:val="clear" w:color="auto" w:fill="FFFFFF"/>
        </w:rPr>
        <w:t>1 смена</w:t>
      </w:r>
      <w:r w:rsidRPr="00E026B5">
        <w:rPr>
          <w:rFonts w:ascii="Times New Roman" w:hAnsi="Times New Roman" w:cs="Times New Roman"/>
          <w:shd w:val="clear" w:color="auto" w:fill="FFFFFF"/>
        </w:rPr>
        <w:t xml:space="preserve"> - </w:t>
      </w:r>
      <w:r w:rsidR="00DB2E5C">
        <w:rPr>
          <w:rFonts w:ascii="Times New Roman" w:hAnsi="Times New Roman" w:cs="Times New Roman"/>
          <w:shd w:val="clear" w:color="auto" w:fill="FFFFFF"/>
        </w:rPr>
        <w:t>21</w:t>
      </w:r>
      <w:r w:rsidR="00FE47AA">
        <w:rPr>
          <w:rFonts w:ascii="Times New Roman" w:hAnsi="Times New Roman" w:cs="Times New Roman"/>
          <w:shd w:val="clear" w:color="auto" w:fill="FFFFFF"/>
        </w:rPr>
        <w:t>.06.22</w:t>
      </w:r>
      <w:r w:rsidRPr="00E026B5">
        <w:rPr>
          <w:rFonts w:ascii="Times New Roman" w:hAnsi="Times New Roman" w:cs="Times New Roman"/>
          <w:sz w:val="21"/>
          <w:szCs w:val="21"/>
          <w:bdr w:val="none" w:sz="0" w:space="0" w:color="auto" w:frame="1"/>
          <w:shd w:val="clear" w:color="auto" w:fill="FFFFFF"/>
        </w:rPr>
        <w:br/>
      </w:r>
      <w:r w:rsidRPr="00E026B5">
        <w:rPr>
          <w:rStyle w:val="a5"/>
          <w:rFonts w:ascii="Times New Roman" w:hAnsi="Times New Roman" w:cs="Times New Roman"/>
          <w:color w:val="000000"/>
          <w:shd w:val="clear" w:color="auto" w:fill="FFFFFF"/>
        </w:rPr>
        <w:t>2 смена</w:t>
      </w:r>
      <w:r w:rsidRPr="00E026B5">
        <w:rPr>
          <w:rFonts w:ascii="Times New Roman" w:hAnsi="Times New Roman" w:cs="Times New Roman"/>
          <w:shd w:val="clear" w:color="auto" w:fill="FFFFFF"/>
        </w:rPr>
        <w:t xml:space="preserve"> - </w:t>
      </w:r>
      <w:r w:rsidR="00DB2E5C">
        <w:rPr>
          <w:rFonts w:ascii="Times New Roman" w:hAnsi="Times New Roman" w:cs="Times New Roman"/>
          <w:shd w:val="clear" w:color="auto" w:fill="FFFFFF"/>
        </w:rPr>
        <w:t>14</w:t>
      </w:r>
      <w:r w:rsidR="00FE47AA">
        <w:rPr>
          <w:rFonts w:ascii="Times New Roman" w:hAnsi="Times New Roman" w:cs="Times New Roman"/>
          <w:shd w:val="clear" w:color="auto" w:fill="FFFFFF"/>
        </w:rPr>
        <w:t>.07.22</w:t>
      </w:r>
      <w:r w:rsidRPr="00E026B5">
        <w:rPr>
          <w:rFonts w:ascii="Times New Roman" w:hAnsi="Times New Roman" w:cs="Times New Roman"/>
        </w:rPr>
        <w:br/>
      </w:r>
      <w:r w:rsidRPr="00E026B5">
        <w:rPr>
          <w:rStyle w:val="a5"/>
          <w:rFonts w:ascii="Times New Roman" w:hAnsi="Times New Roman" w:cs="Times New Roman"/>
          <w:color w:val="000000"/>
          <w:shd w:val="clear" w:color="auto" w:fill="FFFFFF"/>
        </w:rPr>
        <w:t>3 смена</w:t>
      </w:r>
      <w:r w:rsidRPr="00E026B5">
        <w:rPr>
          <w:rFonts w:ascii="Times New Roman" w:hAnsi="Times New Roman" w:cs="Times New Roman"/>
          <w:shd w:val="clear" w:color="auto" w:fill="FFFFFF"/>
        </w:rPr>
        <w:t xml:space="preserve"> - </w:t>
      </w:r>
      <w:r w:rsidR="00DB2E5C">
        <w:rPr>
          <w:rFonts w:ascii="Times New Roman" w:hAnsi="Times New Roman" w:cs="Times New Roman"/>
          <w:shd w:val="clear" w:color="auto" w:fill="FFFFFF"/>
        </w:rPr>
        <w:t>06</w:t>
      </w:r>
      <w:r w:rsidRPr="00E026B5">
        <w:rPr>
          <w:rFonts w:ascii="Times New Roman" w:hAnsi="Times New Roman" w:cs="Times New Roman"/>
          <w:shd w:val="clear" w:color="auto" w:fill="FFFFFF"/>
        </w:rPr>
        <w:t>.0</w:t>
      </w:r>
      <w:r w:rsidR="00DB2E5C">
        <w:rPr>
          <w:rFonts w:ascii="Times New Roman" w:hAnsi="Times New Roman" w:cs="Times New Roman"/>
          <w:shd w:val="clear" w:color="auto" w:fill="FFFFFF"/>
        </w:rPr>
        <w:t>8</w:t>
      </w:r>
      <w:r w:rsidR="00FE47AA">
        <w:rPr>
          <w:rFonts w:ascii="Times New Roman" w:hAnsi="Times New Roman" w:cs="Times New Roman"/>
          <w:shd w:val="clear" w:color="auto" w:fill="FFFFFF"/>
        </w:rPr>
        <w:t>.22</w:t>
      </w:r>
      <w:r w:rsidRPr="00E026B5">
        <w:rPr>
          <w:rFonts w:ascii="Times New Roman" w:hAnsi="Times New Roman" w:cs="Times New Roman"/>
        </w:rPr>
        <w:br/>
      </w:r>
      <w:r w:rsidRPr="00E026B5">
        <w:rPr>
          <w:rStyle w:val="a5"/>
          <w:rFonts w:ascii="Times New Roman" w:hAnsi="Times New Roman" w:cs="Times New Roman"/>
          <w:color w:val="000000"/>
          <w:shd w:val="clear" w:color="auto" w:fill="FFFFFF"/>
        </w:rPr>
        <w:t>4 смена</w:t>
      </w:r>
      <w:r w:rsidRPr="00E026B5">
        <w:rPr>
          <w:rFonts w:ascii="Times New Roman" w:hAnsi="Times New Roman" w:cs="Times New Roman"/>
          <w:shd w:val="clear" w:color="auto" w:fill="FFFFFF"/>
        </w:rPr>
        <w:t xml:space="preserve"> - </w:t>
      </w:r>
      <w:r w:rsidR="00DB2E5C">
        <w:rPr>
          <w:rFonts w:ascii="Times New Roman" w:hAnsi="Times New Roman" w:cs="Times New Roman"/>
          <w:shd w:val="clear" w:color="auto" w:fill="FFFFFF"/>
        </w:rPr>
        <w:t>29</w:t>
      </w:r>
      <w:r w:rsidR="00FE47AA">
        <w:rPr>
          <w:rFonts w:ascii="Times New Roman" w:hAnsi="Times New Roman" w:cs="Times New Roman"/>
          <w:shd w:val="clear" w:color="auto" w:fill="FFFFFF"/>
        </w:rPr>
        <w:t>.08.22</w:t>
      </w:r>
      <w:r w:rsidRPr="00E026B5">
        <w:rPr>
          <w:rFonts w:ascii="Times New Roman" w:hAnsi="Times New Roman" w:cs="Times New Roman"/>
        </w:rPr>
        <w:br/>
      </w:r>
    </w:p>
    <w:p w14:paraId="49359CAF" w14:textId="77777777" w:rsidR="00801BE4" w:rsidRPr="002A08F7" w:rsidRDefault="00801BE4" w:rsidP="00F963D7">
      <w:pPr>
        <w:ind w:firstLine="426"/>
        <w:jc w:val="both"/>
        <w:rPr>
          <w:rFonts w:ascii="Times New Roman" w:hAnsi="Times New Roman" w:cs="Times New Roman"/>
          <w:szCs w:val="20"/>
        </w:rPr>
      </w:pPr>
      <w:r w:rsidRPr="002A08F7">
        <w:rPr>
          <w:rFonts w:ascii="Times New Roman" w:hAnsi="Times New Roman" w:cs="Times New Roman"/>
          <w:szCs w:val="20"/>
        </w:rPr>
        <w:t>Прибытие автобуса в Москву ожидается к</w:t>
      </w:r>
      <w:r w:rsidR="00B83570">
        <w:rPr>
          <w:rFonts w:ascii="Times New Roman" w:hAnsi="Times New Roman" w:cs="Times New Roman"/>
          <w:szCs w:val="20"/>
        </w:rPr>
        <w:t xml:space="preserve"> </w:t>
      </w:r>
      <w:r w:rsidRPr="002A08F7">
        <w:rPr>
          <w:rFonts w:ascii="Times New Roman" w:hAnsi="Times New Roman" w:cs="Times New Roman"/>
          <w:szCs w:val="20"/>
        </w:rPr>
        <w:t>12.00 часам. Прежде чем забрать ребенка, убедитесь, что вожатый уведомлен о том, что ребенок покидает группу в сопровождении взрослого. Случается, что, по объективным, независящим от нас причинам (задержка при посадке, так как кто-то из детей что-то забыл, ожидание прохождения ТО автобусов сотрудниками ГИБДД, пробки и пр.), автобусы немного задерживаются, поэтому убедительно просим Вас с пониманием отнестись к такой ситуации, если она возникнет.</w:t>
      </w:r>
    </w:p>
    <w:p w14:paraId="28C8B560" w14:textId="77777777" w:rsidR="00B83570" w:rsidRPr="00B83570" w:rsidRDefault="00B83570" w:rsidP="00B83570">
      <w:pPr>
        <w:pStyle w:val="2"/>
        <w:ind w:left="0" w:firstLine="0"/>
        <w:rPr>
          <w:rFonts w:ascii="Times New Roman" w:eastAsia="Calibri" w:hAnsi="Times New Roman" w:cs="Times New Roman"/>
          <w:b w:val="0"/>
          <w:sz w:val="20"/>
          <w:szCs w:val="20"/>
        </w:rPr>
      </w:pPr>
      <w:bookmarkStart w:id="22" w:name="_Toc506895496"/>
    </w:p>
    <w:p w14:paraId="36E2E883" w14:textId="77777777" w:rsidR="00801BE4" w:rsidRPr="002A08F7" w:rsidRDefault="00801BE4" w:rsidP="00B83570">
      <w:pPr>
        <w:pStyle w:val="2"/>
        <w:ind w:left="0" w:firstLine="0"/>
        <w:rPr>
          <w:rFonts w:ascii="Times New Roman" w:eastAsia="Calibri" w:hAnsi="Times New Roman" w:cs="Times New Roman"/>
          <w:b w:val="0"/>
          <w:sz w:val="20"/>
          <w:szCs w:val="20"/>
        </w:rPr>
      </w:pPr>
      <w:r w:rsidRPr="002A08F7">
        <w:rPr>
          <w:rFonts w:ascii="Times New Roman" w:hAnsi="Times New Roman" w:cs="Times New Roman"/>
          <w:sz w:val="20"/>
          <w:szCs w:val="20"/>
        </w:rPr>
        <w:t>Если ребенка забирает из лагеря или у автобуса лицо, не являющееся законным представителем ребенка (мама, папа):</w:t>
      </w:r>
      <w:bookmarkEnd w:id="22"/>
    </w:p>
    <w:p w14:paraId="39FEABC1" w14:textId="77777777" w:rsidR="00801BE4" w:rsidRPr="002A08F7" w:rsidRDefault="00801BE4" w:rsidP="00801BE4">
      <w:pPr>
        <w:pStyle w:val="a0"/>
        <w:spacing w:after="0"/>
        <w:ind w:firstLine="340"/>
        <w:jc w:val="both"/>
        <w:rPr>
          <w:rFonts w:ascii="Times New Roman" w:eastAsia="Calibri" w:hAnsi="Times New Roman" w:cs="Times New Roman"/>
          <w:szCs w:val="20"/>
        </w:rPr>
      </w:pPr>
      <w:r w:rsidRPr="002A08F7">
        <w:rPr>
          <w:rFonts w:ascii="Times New Roman" w:eastAsia="Calibri" w:hAnsi="Times New Roman" w:cs="Times New Roman"/>
          <w:szCs w:val="20"/>
        </w:rPr>
        <w:t xml:space="preserve">При себе необходимо иметь </w:t>
      </w:r>
      <w:r w:rsidRPr="002A08F7">
        <w:rPr>
          <w:rFonts w:ascii="Times New Roman" w:eastAsia="Calibri" w:hAnsi="Times New Roman" w:cs="Times New Roman"/>
          <w:b/>
          <w:bCs/>
          <w:szCs w:val="20"/>
        </w:rPr>
        <w:t xml:space="preserve">доверенность </w:t>
      </w:r>
      <w:r w:rsidRPr="002A08F7">
        <w:rPr>
          <w:rFonts w:ascii="Times New Roman" w:eastAsia="Calibri" w:hAnsi="Times New Roman" w:cs="Times New Roman"/>
          <w:szCs w:val="20"/>
        </w:rPr>
        <w:t>с указанием даты и паспортных данных родителя и доверенного лица. В доверенности обязательно должна присутствовать фраза «Ответственность за жизнь и здоровье ребенка прошу возложить на (ФИО доверенного лица, его паспортные данные)». К данной доверенности обязательно приложить копии паспортов родителя и доверенного лица. Если ребенок является приемным – при себе необходимо иметь документ, подтверждающий данный факт. Забрать ребенка может только совершеннолетнее лицо.</w:t>
      </w:r>
    </w:p>
    <w:p w14:paraId="7A0FCD7F" w14:textId="77777777" w:rsidR="00801BE4" w:rsidRPr="002A08F7" w:rsidRDefault="00801BE4" w:rsidP="00801BE4">
      <w:pPr>
        <w:pStyle w:val="a0"/>
        <w:spacing w:after="0"/>
        <w:ind w:firstLine="325"/>
        <w:jc w:val="both"/>
        <w:rPr>
          <w:rFonts w:ascii="Times New Roman" w:eastAsia="Calibri" w:hAnsi="Times New Roman" w:cs="Times New Roman"/>
          <w:szCs w:val="20"/>
        </w:rPr>
      </w:pPr>
    </w:p>
    <w:p w14:paraId="4B4B7ECB" w14:textId="77777777" w:rsidR="00F963D7" w:rsidRPr="00F963D7" w:rsidRDefault="00F963D7" w:rsidP="00801BE4">
      <w:pPr>
        <w:pStyle w:val="1"/>
        <w:ind w:left="0" w:hanging="13"/>
        <w:jc w:val="center"/>
        <w:rPr>
          <w:rStyle w:val="a4"/>
          <w:color w:val="auto"/>
          <w:sz w:val="24"/>
          <w:szCs w:val="24"/>
          <w:u w:val="none"/>
        </w:rPr>
      </w:pPr>
      <w:bookmarkStart w:id="23" w:name="_Toc506895499"/>
    </w:p>
    <w:p w14:paraId="2A4BFCC0" w14:textId="77777777" w:rsidR="00801BE4" w:rsidRPr="002A08F7" w:rsidRDefault="00801BE4" w:rsidP="00801BE4">
      <w:pPr>
        <w:pStyle w:val="1"/>
        <w:ind w:left="0" w:hanging="13"/>
        <w:jc w:val="center"/>
        <w:rPr>
          <w:sz w:val="24"/>
          <w:szCs w:val="24"/>
        </w:rPr>
      </w:pPr>
      <w:r w:rsidRPr="002A08F7">
        <w:rPr>
          <w:rStyle w:val="a4"/>
          <w:rFonts w:ascii="Times New Roman" w:eastAsia="Calibri" w:hAnsi="Times New Roman" w:cs="Times New Roman"/>
          <w:color w:val="auto"/>
          <w:sz w:val="24"/>
          <w:szCs w:val="24"/>
          <w:u w:val="none"/>
        </w:rPr>
        <w:t>Контакты лагеря.</w:t>
      </w:r>
      <w:bookmarkEnd w:id="23"/>
    </w:p>
    <w:p w14:paraId="402C24C5" w14:textId="77777777" w:rsidR="00AB6430" w:rsidRPr="005815C5" w:rsidRDefault="00801BE4" w:rsidP="00AB6430">
      <w:pPr>
        <w:pStyle w:val="a0"/>
        <w:ind w:left="1075" w:hanging="750"/>
        <w:jc w:val="both"/>
        <w:rPr>
          <w:rFonts w:ascii="Times New Roman" w:hAnsi="Times New Roman" w:cs="Times New Roman"/>
          <w:sz w:val="24"/>
        </w:rPr>
      </w:pPr>
      <w:r w:rsidRPr="005815C5">
        <w:rPr>
          <w:rStyle w:val="a4"/>
          <w:rFonts w:ascii="Times New Roman" w:eastAsia="Calibri" w:hAnsi="Times New Roman" w:cs="Times New Roman"/>
          <w:color w:val="auto"/>
          <w:sz w:val="24"/>
          <w:u w:val="none"/>
        </w:rPr>
        <w:t xml:space="preserve">Адрес: </w:t>
      </w:r>
      <w:r w:rsidR="00A16FB4" w:rsidRPr="005815C5">
        <w:rPr>
          <w:rStyle w:val="a4"/>
          <w:rFonts w:ascii="Times New Roman" w:eastAsia="Calibri" w:hAnsi="Times New Roman" w:cs="Times New Roman"/>
          <w:color w:val="auto"/>
          <w:sz w:val="24"/>
          <w:u w:val="none"/>
        </w:rPr>
        <w:t xml:space="preserve">Калужская область , Жуковский район , </w:t>
      </w:r>
      <w:r w:rsidR="00FE47AA">
        <w:rPr>
          <w:rStyle w:val="a4"/>
          <w:rFonts w:ascii="Times New Roman" w:eastAsia="Calibri" w:hAnsi="Times New Roman" w:cs="Times New Roman"/>
          <w:color w:val="auto"/>
          <w:sz w:val="24"/>
          <w:u w:val="none"/>
        </w:rPr>
        <w:t>с.п. с. С-з «Победа», д. п/л «Метростроя», д.2А</w:t>
      </w:r>
    </w:p>
    <w:p w14:paraId="788B7D4B" w14:textId="77777777" w:rsidR="00F963D7" w:rsidRPr="005815C5" w:rsidRDefault="00801BE4" w:rsidP="00FE47AA">
      <w:pPr>
        <w:pStyle w:val="a0"/>
        <w:ind w:left="1075" w:hanging="750"/>
        <w:jc w:val="both"/>
        <w:rPr>
          <w:rStyle w:val="a4"/>
          <w:rFonts w:ascii="Times New Roman" w:eastAsia="Calibri" w:hAnsi="Times New Roman" w:cs="Times New Roman"/>
          <w:color w:val="auto"/>
          <w:sz w:val="24"/>
          <w:u w:val="none"/>
        </w:rPr>
      </w:pPr>
      <w:r w:rsidRPr="005815C5">
        <w:rPr>
          <w:rStyle w:val="a4"/>
          <w:rFonts w:ascii="Times New Roman" w:eastAsia="Calibri" w:hAnsi="Times New Roman" w:cs="Times New Roman"/>
          <w:color w:val="auto"/>
          <w:sz w:val="24"/>
          <w:u w:val="none"/>
        </w:rPr>
        <w:t xml:space="preserve">Телефон: </w:t>
      </w:r>
      <w:r w:rsidR="00FE47AA" w:rsidRPr="00FE47AA">
        <w:rPr>
          <w:rFonts w:ascii="Times New Roman" w:eastAsia="Calibri" w:hAnsi="Times New Roman" w:cs="Times New Roman"/>
          <w:sz w:val="24"/>
        </w:rPr>
        <w:t>+7</w:t>
      </w:r>
      <w:r w:rsidR="00FE47AA">
        <w:rPr>
          <w:rFonts w:ascii="Times New Roman" w:eastAsia="Calibri" w:hAnsi="Times New Roman" w:cs="Times New Roman"/>
          <w:sz w:val="24"/>
        </w:rPr>
        <w:t>(</w:t>
      </w:r>
      <w:r w:rsidR="00FE47AA" w:rsidRPr="00FE47AA">
        <w:rPr>
          <w:rFonts w:ascii="Times New Roman" w:eastAsia="Calibri" w:hAnsi="Times New Roman" w:cs="Times New Roman"/>
          <w:sz w:val="24"/>
        </w:rPr>
        <w:t>962</w:t>
      </w:r>
      <w:r w:rsidR="00FE47AA">
        <w:rPr>
          <w:rFonts w:ascii="Times New Roman" w:eastAsia="Calibri" w:hAnsi="Times New Roman" w:cs="Times New Roman"/>
          <w:sz w:val="24"/>
        </w:rPr>
        <w:t>)</w:t>
      </w:r>
      <w:r w:rsidR="00FE47AA" w:rsidRPr="00FE47AA">
        <w:rPr>
          <w:rFonts w:ascii="Times New Roman" w:eastAsia="Calibri" w:hAnsi="Times New Roman" w:cs="Times New Roman"/>
          <w:sz w:val="24"/>
        </w:rPr>
        <w:t>172</w:t>
      </w:r>
      <w:r w:rsidR="00FE47AA">
        <w:rPr>
          <w:rFonts w:ascii="Times New Roman" w:eastAsia="Calibri" w:hAnsi="Times New Roman" w:cs="Times New Roman"/>
          <w:sz w:val="24"/>
        </w:rPr>
        <w:t>-</w:t>
      </w:r>
      <w:r w:rsidR="00FE47AA" w:rsidRPr="00FE47AA">
        <w:rPr>
          <w:rFonts w:ascii="Times New Roman" w:eastAsia="Calibri" w:hAnsi="Times New Roman" w:cs="Times New Roman"/>
          <w:sz w:val="24"/>
        </w:rPr>
        <w:t>45</w:t>
      </w:r>
      <w:r w:rsidR="00FE47AA">
        <w:rPr>
          <w:rFonts w:ascii="Times New Roman" w:eastAsia="Calibri" w:hAnsi="Times New Roman" w:cs="Times New Roman"/>
          <w:sz w:val="24"/>
        </w:rPr>
        <w:t>-</w:t>
      </w:r>
      <w:r w:rsidR="00FE47AA" w:rsidRPr="00FE47AA">
        <w:rPr>
          <w:rFonts w:ascii="Times New Roman" w:eastAsia="Calibri" w:hAnsi="Times New Roman" w:cs="Times New Roman"/>
          <w:sz w:val="24"/>
        </w:rPr>
        <w:t>60</w:t>
      </w:r>
    </w:p>
    <w:p w14:paraId="1A529D62" w14:textId="77777777" w:rsidR="00F963D7" w:rsidRPr="005815C5" w:rsidRDefault="00801BE4" w:rsidP="00AB6430">
      <w:pPr>
        <w:pStyle w:val="a0"/>
        <w:ind w:left="1075" w:hanging="750"/>
        <w:jc w:val="both"/>
        <w:rPr>
          <w:rStyle w:val="a4"/>
          <w:rFonts w:ascii="Times New Roman" w:eastAsia="Calibri" w:hAnsi="Times New Roman" w:cs="Times New Roman"/>
          <w:sz w:val="24"/>
        </w:rPr>
      </w:pPr>
      <w:r w:rsidRPr="005815C5">
        <w:rPr>
          <w:rStyle w:val="a4"/>
          <w:rFonts w:ascii="Times New Roman" w:eastAsia="Calibri" w:hAnsi="Times New Roman" w:cs="Times New Roman"/>
          <w:color w:val="auto"/>
          <w:sz w:val="24"/>
          <w:u w:val="none"/>
          <w:lang w:val="en-US"/>
        </w:rPr>
        <w:t>E</w:t>
      </w:r>
      <w:r w:rsidRPr="005815C5">
        <w:rPr>
          <w:rStyle w:val="a4"/>
          <w:rFonts w:ascii="Times New Roman" w:eastAsia="Calibri" w:hAnsi="Times New Roman" w:cs="Times New Roman"/>
          <w:color w:val="auto"/>
          <w:sz w:val="24"/>
          <w:u w:val="none"/>
        </w:rPr>
        <w:t>-</w:t>
      </w:r>
      <w:r w:rsidRPr="005815C5">
        <w:rPr>
          <w:rStyle w:val="a4"/>
          <w:rFonts w:ascii="Times New Roman" w:eastAsia="Calibri" w:hAnsi="Times New Roman" w:cs="Times New Roman"/>
          <w:color w:val="auto"/>
          <w:sz w:val="24"/>
          <w:u w:val="none"/>
          <w:lang w:val="en-US"/>
        </w:rPr>
        <w:t>mail</w:t>
      </w:r>
      <w:r w:rsidRPr="005815C5">
        <w:rPr>
          <w:rStyle w:val="a4"/>
          <w:rFonts w:ascii="Times New Roman" w:eastAsia="Calibri" w:hAnsi="Times New Roman" w:cs="Times New Roman"/>
          <w:color w:val="auto"/>
          <w:sz w:val="24"/>
          <w:u w:val="none"/>
        </w:rPr>
        <w:t xml:space="preserve">: </w:t>
      </w:r>
      <w:r w:rsidR="00A16FB4" w:rsidRPr="005815C5">
        <w:rPr>
          <w:rStyle w:val="a4"/>
          <w:rFonts w:ascii="Times New Roman" w:eastAsia="Calibri" w:hAnsi="Times New Roman" w:cs="Times New Roman"/>
          <w:color w:val="auto"/>
          <w:sz w:val="24"/>
          <w:u w:val="none"/>
          <w:lang w:val="en-US"/>
        </w:rPr>
        <w:t>npsodeystvie</w:t>
      </w:r>
      <w:r w:rsidR="00A16FB4" w:rsidRPr="005815C5">
        <w:rPr>
          <w:rStyle w:val="a4"/>
          <w:rFonts w:ascii="Times New Roman" w:eastAsia="Calibri" w:hAnsi="Times New Roman" w:cs="Times New Roman"/>
          <w:color w:val="auto"/>
          <w:sz w:val="24"/>
          <w:u w:val="none"/>
        </w:rPr>
        <w:t>@</w:t>
      </w:r>
      <w:r w:rsidR="00A16FB4" w:rsidRPr="005815C5">
        <w:rPr>
          <w:rStyle w:val="a4"/>
          <w:rFonts w:ascii="Times New Roman" w:eastAsia="Calibri" w:hAnsi="Times New Roman" w:cs="Times New Roman"/>
          <w:color w:val="auto"/>
          <w:sz w:val="24"/>
          <w:u w:val="none"/>
          <w:lang w:val="en-US"/>
        </w:rPr>
        <w:t>mail</w:t>
      </w:r>
      <w:r w:rsidR="00A16FB4" w:rsidRPr="005815C5">
        <w:rPr>
          <w:rStyle w:val="a4"/>
          <w:rFonts w:ascii="Times New Roman" w:eastAsia="Calibri" w:hAnsi="Times New Roman" w:cs="Times New Roman"/>
          <w:color w:val="auto"/>
          <w:sz w:val="24"/>
          <w:u w:val="none"/>
        </w:rPr>
        <w:t>.</w:t>
      </w:r>
      <w:r w:rsidR="00A16FB4" w:rsidRPr="005815C5">
        <w:rPr>
          <w:rStyle w:val="a4"/>
          <w:rFonts w:ascii="Times New Roman" w:eastAsia="Calibri" w:hAnsi="Times New Roman" w:cs="Times New Roman"/>
          <w:color w:val="auto"/>
          <w:sz w:val="24"/>
          <w:u w:val="none"/>
          <w:lang w:val="en-US"/>
        </w:rPr>
        <w:t>ru</w:t>
      </w:r>
    </w:p>
    <w:p w14:paraId="6E6C8B3F" w14:textId="77777777" w:rsidR="00073054" w:rsidRPr="00A16FB4" w:rsidRDefault="00801BE4" w:rsidP="00AB6430">
      <w:pPr>
        <w:pStyle w:val="a0"/>
        <w:ind w:left="1075" w:hanging="750"/>
        <w:jc w:val="both"/>
      </w:pPr>
      <w:r w:rsidRPr="005815C5">
        <w:rPr>
          <w:rStyle w:val="a4"/>
          <w:rFonts w:ascii="Times New Roman" w:eastAsia="Calibri" w:hAnsi="Times New Roman" w:cs="Times New Roman"/>
          <w:color w:val="auto"/>
          <w:sz w:val="24"/>
          <w:u w:val="none"/>
        </w:rPr>
        <w:t>Сайт:</w:t>
      </w:r>
      <w:r w:rsidR="00A16FB4" w:rsidRPr="005815C5">
        <w:t xml:space="preserve"> </w:t>
      </w:r>
      <w:r w:rsidR="00A16FB4" w:rsidRPr="005815C5">
        <w:rPr>
          <w:rStyle w:val="a4"/>
          <w:rFonts w:ascii="Times New Roman" w:eastAsia="Calibri" w:hAnsi="Times New Roman" w:cs="Times New Roman"/>
          <w:color w:val="auto"/>
          <w:sz w:val="24"/>
          <w:u w:val="none"/>
          <w:lang w:val="en-US"/>
        </w:rPr>
        <w:t>https</w:t>
      </w:r>
      <w:r w:rsidR="00A16FB4" w:rsidRPr="005815C5">
        <w:rPr>
          <w:rStyle w:val="a4"/>
          <w:rFonts w:ascii="Times New Roman" w:eastAsia="Calibri" w:hAnsi="Times New Roman" w:cs="Times New Roman"/>
          <w:color w:val="auto"/>
          <w:sz w:val="24"/>
          <w:u w:val="none"/>
        </w:rPr>
        <w:t>://</w:t>
      </w:r>
      <w:r w:rsidR="00A16FB4" w:rsidRPr="005815C5">
        <w:rPr>
          <w:rStyle w:val="a4"/>
          <w:rFonts w:ascii="Times New Roman" w:eastAsia="Calibri" w:hAnsi="Times New Roman" w:cs="Times New Roman"/>
          <w:color w:val="auto"/>
          <w:sz w:val="24"/>
          <w:u w:val="none"/>
          <w:lang w:val="en-US"/>
        </w:rPr>
        <w:t>www</w:t>
      </w:r>
      <w:r w:rsidR="00A16FB4" w:rsidRPr="005815C5">
        <w:rPr>
          <w:rStyle w:val="a4"/>
          <w:rFonts w:ascii="Times New Roman" w:eastAsia="Calibri" w:hAnsi="Times New Roman" w:cs="Times New Roman"/>
          <w:color w:val="auto"/>
          <w:sz w:val="24"/>
          <w:u w:val="none"/>
        </w:rPr>
        <w:t>.</w:t>
      </w:r>
      <w:r w:rsidR="00A16FB4" w:rsidRPr="005815C5">
        <w:rPr>
          <w:rStyle w:val="a4"/>
          <w:rFonts w:ascii="Times New Roman" w:eastAsia="Calibri" w:hAnsi="Times New Roman" w:cs="Times New Roman"/>
          <w:color w:val="auto"/>
          <w:sz w:val="24"/>
          <w:u w:val="none"/>
          <w:lang w:val="en-US"/>
        </w:rPr>
        <w:t>metrostroevez</w:t>
      </w:r>
      <w:r w:rsidR="00A16FB4" w:rsidRPr="005815C5">
        <w:rPr>
          <w:rStyle w:val="a4"/>
          <w:rFonts w:ascii="Times New Roman" w:eastAsia="Calibri" w:hAnsi="Times New Roman" w:cs="Times New Roman"/>
          <w:color w:val="auto"/>
          <w:sz w:val="24"/>
          <w:u w:val="none"/>
        </w:rPr>
        <w:t>.</w:t>
      </w:r>
      <w:r w:rsidR="00A16FB4" w:rsidRPr="005815C5">
        <w:rPr>
          <w:rStyle w:val="a4"/>
          <w:rFonts w:ascii="Times New Roman" w:eastAsia="Calibri" w:hAnsi="Times New Roman" w:cs="Times New Roman"/>
          <w:color w:val="auto"/>
          <w:sz w:val="24"/>
          <w:u w:val="none"/>
          <w:lang w:val="en-US"/>
        </w:rPr>
        <w:t>ru</w:t>
      </w:r>
      <w:r w:rsidR="00A16FB4" w:rsidRPr="005815C5">
        <w:rPr>
          <w:rStyle w:val="a4"/>
          <w:rFonts w:ascii="Times New Roman" w:eastAsia="Calibri" w:hAnsi="Times New Roman" w:cs="Times New Roman"/>
          <w:color w:val="auto"/>
          <w:sz w:val="24"/>
          <w:u w:val="none"/>
        </w:rPr>
        <w:t>/</w:t>
      </w:r>
    </w:p>
    <w:sectPr w:rsidR="00073054" w:rsidRPr="00A16FB4" w:rsidSect="00801BE4">
      <w:footerReference w:type="default" r:id="rId7"/>
      <w:type w:val="nextColumn"/>
      <w:pgSz w:w="11907" w:h="16840" w:code="9"/>
      <w:pgMar w:top="465" w:right="505" w:bottom="765" w:left="561"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6CF2" w14:textId="77777777" w:rsidR="002E15CA" w:rsidRDefault="002E15CA">
      <w:r>
        <w:separator/>
      </w:r>
    </w:p>
  </w:endnote>
  <w:endnote w:type="continuationSeparator" w:id="0">
    <w:p w14:paraId="15869DA7" w14:textId="77777777" w:rsidR="002E15CA" w:rsidRDefault="002E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Liberation Sans">
    <w:altName w:val="Arial"/>
    <w:charset w:val="CC"/>
    <w:family w:val="swiss"/>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8084" w14:textId="77777777" w:rsidR="00F22A26" w:rsidRDefault="00F22A2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E094" w14:textId="77777777" w:rsidR="002E15CA" w:rsidRDefault="002E15CA">
      <w:r>
        <w:separator/>
      </w:r>
    </w:p>
  </w:footnote>
  <w:footnote w:type="continuationSeparator" w:id="0">
    <w:p w14:paraId="2D55BC4D" w14:textId="77777777" w:rsidR="002E15CA" w:rsidRDefault="002E1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660"/>
        </w:tabs>
        <w:ind w:left="660" w:hanging="360"/>
      </w:pPr>
    </w:lvl>
  </w:abstractNum>
  <w:abstractNum w:abstractNumId="2" w15:restartNumberingAfterBreak="0">
    <w:nsid w:val="00000003"/>
    <w:multiLevelType w:val="singleLevel"/>
    <w:tmpl w:val="CB147A2E"/>
    <w:name w:val="WW8Num3"/>
    <w:lvl w:ilvl="0">
      <w:start w:val="1"/>
      <w:numFmt w:val="decimal"/>
      <w:lvlText w:val="%1."/>
      <w:lvlJc w:val="left"/>
      <w:pPr>
        <w:tabs>
          <w:tab w:val="num" w:pos="720"/>
        </w:tabs>
        <w:ind w:left="720" w:hanging="360"/>
      </w:pPr>
      <w:rPr>
        <w:b w:val="0"/>
      </w:rPr>
    </w:lvl>
  </w:abstractNum>
  <w:abstractNum w:abstractNumId="3" w15:restartNumberingAfterBreak="0">
    <w:nsid w:val="00000004"/>
    <w:multiLevelType w:val="singleLevel"/>
    <w:tmpl w:val="1BEC6E94"/>
    <w:name w:val="WW8Num4"/>
    <w:lvl w:ilvl="0">
      <w:start w:val="1"/>
      <w:numFmt w:val="decimal"/>
      <w:lvlText w:val="%1."/>
      <w:lvlJc w:val="left"/>
      <w:pPr>
        <w:tabs>
          <w:tab w:val="num" w:pos="360"/>
        </w:tabs>
        <w:ind w:left="360" w:hanging="360"/>
      </w:pPr>
      <w:rPr>
        <w:rFonts w:ascii="Times New Roman" w:hAnsi="Times New Roman" w:cs="Times New Roman" w:hint="default"/>
        <w:sz w:val="20"/>
        <w:szCs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6"/>
    <w:multiLevelType w:val="multilevel"/>
    <w:tmpl w:val="AA8AE6D6"/>
    <w:name w:val="WW8Num6"/>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B5CB184"/>
    <w:name w:val="WW8Num7"/>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3905"/>
        </w:tabs>
        <w:ind w:left="3905" w:hanging="360"/>
      </w:pPr>
      <w:rPr>
        <w:rFonts w:ascii="Times New Roman" w:eastAsia="Calibri" w:hAnsi="Times New Roman" w:cs="Times New Roman"/>
        <w:b w:val="0"/>
        <w:bCs w:val="0"/>
        <w:sz w:val="22"/>
        <w:szCs w:val="22"/>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D2674D4"/>
    <w:multiLevelType w:val="hybridMultilevel"/>
    <w:tmpl w:val="8F36B644"/>
    <w:lvl w:ilvl="0" w:tplc="04190001">
      <w:start w:val="1"/>
      <w:numFmt w:val="bullet"/>
      <w:lvlText w:val=""/>
      <w:lvlJc w:val="left"/>
      <w:pPr>
        <w:ind w:left="1045" w:hanging="360"/>
      </w:pPr>
      <w:rPr>
        <w:rFonts w:ascii="Symbol" w:hAnsi="Symbol" w:hint="default"/>
      </w:rPr>
    </w:lvl>
    <w:lvl w:ilvl="1" w:tplc="04190003" w:tentative="1">
      <w:start w:val="1"/>
      <w:numFmt w:val="bullet"/>
      <w:lvlText w:val="o"/>
      <w:lvlJc w:val="left"/>
      <w:pPr>
        <w:ind w:left="1765" w:hanging="360"/>
      </w:pPr>
      <w:rPr>
        <w:rFonts w:ascii="Courier New" w:hAnsi="Courier New" w:cs="Courier New" w:hint="default"/>
      </w:rPr>
    </w:lvl>
    <w:lvl w:ilvl="2" w:tplc="04190005" w:tentative="1">
      <w:start w:val="1"/>
      <w:numFmt w:val="bullet"/>
      <w:lvlText w:val=""/>
      <w:lvlJc w:val="left"/>
      <w:pPr>
        <w:ind w:left="2485" w:hanging="360"/>
      </w:pPr>
      <w:rPr>
        <w:rFonts w:ascii="Wingdings" w:hAnsi="Wingdings" w:hint="default"/>
      </w:rPr>
    </w:lvl>
    <w:lvl w:ilvl="3" w:tplc="04190001" w:tentative="1">
      <w:start w:val="1"/>
      <w:numFmt w:val="bullet"/>
      <w:lvlText w:val=""/>
      <w:lvlJc w:val="left"/>
      <w:pPr>
        <w:ind w:left="3205" w:hanging="360"/>
      </w:pPr>
      <w:rPr>
        <w:rFonts w:ascii="Symbol" w:hAnsi="Symbol" w:hint="default"/>
      </w:rPr>
    </w:lvl>
    <w:lvl w:ilvl="4" w:tplc="04190003" w:tentative="1">
      <w:start w:val="1"/>
      <w:numFmt w:val="bullet"/>
      <w:lvlText w:val="o"/>
      <w:lvlJc w:val="left"/>
      <w:pPr>
        <w:ind w:left="3925" w:hanging="360"/>
      </w:pPr>
      <w:rPr>
        <w:rFonts w:ascii="Courier New" w:hAnsi="Courier New" w:cs="Courier New" w:hint="default"/>
      </w:rPr>
    </w:lvl>
    <w:lvl w:ilvl="5" w:tplc="04190005" w:tentative="1">
      <w:start w:val="1"/>
      <w:numFmt w:val="bullet"/>
      <w:lvlText w:val=""/>
      <w:lvlJc w:val="left"/>
      <w:pPr>
        <w:ind w:left="4645" w:hanging="360"/>
      </w:pPr>
      <w:rPr>
        <w:rFonts w:ascii="Wingdings" w:hAnsi="Wingdings" w:hint="default"/>
      </w:rPr>
    </w:lvl>
    <w:lvl w:ilvl="6" w:tplc="04190001" w:tentative="1">
      <w:start w:val="1"/>
      <w:numFmt w:val="bullet"/>
      <w:lvlText w:val=""/>
      <w:lvlJc w:val="left"/>
      <w:pPr>
        <w:ind w:left="5365" w:hanging="360"/>
      </w:pPr>
      <w:rPr>
        <w:rFonts w:ascii="Symbol" w:hAnsi="Symbol" w:hint="default"/>
      </w:rPr>
    </w:lvl>
    <w:lvl w:ilvl="7" w:tplc="04190003" w:tentative="1">
      <w:start w:val="1"/>
      <w:numFmt w:val="bullet"/>
      <w:lvlText w:val="o"/>
      <w:lvlJc w:val="left"/>
      <w:pPr>
        <w:ind w:left="6085" w:hanging="360"/>
      </w:pPr>
      <w:rPr>
        <w:rFonts w:ascii="Courier New" w:hAnsi="Courier New" w:cs="Courier New" w:hint="default"/>
      </w:rPr>
    </w:lvl>
    <w:lvl w:ilvl="8" w:tplc="04190005" w:tentative="1">
      <w:start w:val="1"/>
      <w:numFmt w:val="bullet"/>
      <w:lvlText w:val=""/>
      <w:lvlJc w:val="left"/>
      <w:pPr>
        <w:ind w:left="6805" w:hanging="360"/>
      </w:pPr>
      <w:rPr>
        <w:rFonts w:ascii="Wingdings" w:hAnsi="Wingdings" w:hint="default"/>
      </w:rPr>
    </w:lvl>
  </w:abstractNum>
  <w:abstractNum w:abstractNumId="10" w15:restartNumberingAfterBreak="0">
    <w:nsid w:val="2408715C"/>
    <w:multiLevelType w:val="multilevel"/>
    <w:tmpl w:val="388E1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8009CE"/>
    <w:multiLevelType w:val="multilevel"/>
    <w:tmpl w:val="5C8009CE"/>
    <w:name w:val="Нумерованный список 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2" w15:restartNumberingAfterBreak="0">
    <w:nsid w:val="7F0710E8"/>
    <w:multiLevelType w:val="hybridMultilevel"/>
    <w:tmpl w:val="961092DA"/>
    <w:lvl w:ilvl="0" w:tplc="04190001">
      <w:start w:val="1"/>
      <w:numFmt w:val="bullet"/>
      <w:lvlText w:val=""/>
      <w:lvlJc w:val="left"/>
      <w:pPr>
        <w:ind w:left="1045" w:hanging="360"/>
      </w:pPr>
      <w:rPr>
        <w:rFonts w:ascii="Symbol" w:hAnsi="Symbol" w:hint="default"/>
      </w:rPr>
    </w:lvl>
    <w:lvl w:ilvl="1" w:tplc="04190003" w:tentative="1">
      <w:start w:val="1"/>
      <w:numFmt w:val="bullet"/>
      <w:lvlText w:val="o"/>
      <w:lvlJc w:val="left"/>
      <w:pPr>
        <w:ind w:left="1765" w:hanging="360"/>
      </w:pPr>
      <w:rPr>
        <w:rFonts w:ascii="Courier New" w:hAnsi="Courier New" w:cs="Courier New" w:hint="default"/>
      </w:rPr>
    </w:lvl>
    <w:lvl w:ilvl="2" w:tplc="04190005" w:tentative="1">
      <w:start w:val="1"/>
      <w:numFmt w:val="bullet"/>
      <w:lvlText w:val=""/>
      <w:lvlJc w:val="left"/>
      <w:pPr>
        <w:ind w:left="2485" w:hanging="360"/>
      </w:pPr>
      <w:rPr>
        <w:rFonts w:ascii="Wingdings" w:hAnsi="Wingdings" w:hint="default"/>
      </w:rPr>
    </w:lvl>
    <w:lvl w:ilvl="3" w:tplc="04190001" w:tentative="1">
      <w:start w:val="1"/>
      <w:numFmt w:val="bullet"/>
      <w:lvlText w:val=""/>
      <w:lvlJc w:val="left"/>
      <w:pPr>
        <w:ind w:left="3205" w:hanging="360"/>
      </w:pPr>
      <w:rPr>
        <w:rFonts w:ascii="Symbol" w:hAnsi="Symbol" w:hint="default"/>
      </w:rPr>
    </w:lvl>
    <w:lvl w:ilvl="4" w:tplc="04190003" w:tentative="1">
      <w:start w:val="1"/>
      <w:numFmt w:val="bullet"/>
      <w:lvlText w:val="o"/>
      <w:lvlJc w:val="left"/>
      <w:pPr>
        <w:ind w:left="3925" w:hanging="360"/>
      </w:pPr>
      <w:rPr>
        <w:rFonts w:ascii="Courier New" w:hAnsi="Courier New" w:cs="Courier New" w:hint="default"/>
      </w:rPr>
    </w:lvl>
    <w:lvl w:ilvl="5" w:tplc="04190005" w:tentative="1">
      <w:start w:val="1"/>
      <w:numFmt w:val="bullet"/>
      <w:lvlText w:val=""/>
      <w:lvlJc w:val="left"/>
      <w:pPr>
        <w:ind w:left="4645" w:hanging="360"/>
      </w:pPr>
      <w:rPr>
        <w:rFonts w:ascii="Wingdings" w:hAnsi="Wingdings" w:hint="default"/>
      </w:rPr>
    </w:lvl>
    <w:lvl w:ilvl="6" w:tplc="04190001" w:tentative="1">
      <w:start w:val="1"/>
      <w:numFmt w:val="bullet"/>
      <w:lvlText w:val=""/>
      <w:lvlJc w:val="left"/>
      <w:pPr>
        <w:ind w:left="5365" w:hanging="360"/>
      </w:pPr>
      <w:rPr>
        <w:rFonts w:ascii="Symbol" w:hAnsi="Symbol" w:hint="default"/>
      </w:rPr>
    </w:lvl>
    <w:lvl w:ilvl="7" w:tplc="04190003" w:tentative="1">
      <w:start w:val="1"/>
      <w:numFmt w:val="bullet"/>
      <w:lvlText w:val="o"/>
      <w:lvlJc w:val="left"/>
      <w:pPr>
        <w:ind w:left="6085" w:hanging="360"/>
      </w:pPr>
      <w:rPr>
        <w:rFonts w:ascii="Courier New" w:hAnsi="Courier New" w:cs="Courier New" w:hint="default"/>
      </w:rPr>
    </w:lvl>
    <w:lvl w:ilvl="8" w:tplc="04190005" w:tentative="1">
      <w:start w:val="1"/>
      <w:numFmt w:val="bullet"/>
      <w:lvlText w:val=""/>
      <w:lvlJc w:val="left"/>
      <w:pPr>
        <w:ind w:left="68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54"/>
    <w:rsid w:val="00020C46"/>
    <w:rsid w:val="00037DDA"/>
    <w:rsid w:val="000639BB"/>
    <w:rsid w:val="00073054"/>
    <w:rsid w:val="000A4D47"/>
    <w:rsid w:val="000C7537"/>
    <w:rsid w:val="000E0C4E"/>
    <w:rsid w:val="000E7F6C"/>
    <w:rsid w:val="000F0C27"/>
    <w:rsid w:val="00106EBC"/>
    <w:rsid w:val="00130330"/>
    <w:rsid w:val="0013664B"/>
    <w:rsid w:val="00182D4B"/>
    <w:rsid w:val="001C4ABC"/>
    <w:rsid w:val="001E0DA1"/>
    <w:rsid w:val="00202DA7"/>
    <w:rsid w:val="0020360E"/>
    <w:rsid w:val="002040CC"/>
    <w:rsid w:val="00205F1F"/>
    <w:rsid w:val="00206D02"/>
    <w:rsid w:val="0021772B"/>
    <w:rsid w:val="002664DD"/>
    <w:rsid w:val="002707C2"/>
    <w:rsid w:val="002825D4"/>
    <w:rsid w:val="002A08F7"/>
    <w:rsid w:val="002E15CA"/>
    <w:rsid w:val="003273DA"/>
    <w:rsid w:val="00334B98"/>
    <w:rsid w:val="00337079"/>
    <w:rsid w:val="00357987"/>
    <w:rsid w:val="00386525"/>
    <w:rsid w:val="0039427F"/>
    <w:rsid w:val="003B10F9"/>
    <w:rsid w:val="003D1B70"/>
    <w:rsid w:val="00412057"/>
    <w:rsid w:val="00421D65"/>
    <w:rsid w:val="00430B1F"/>
    <w:rsid w:val="00467AC4"/>
    <w:rsid w:val="00476F98"/>
    <w:rsid w:val="00503B42"/>
    <w:rsid w:val="005048D6"/>
    <w:rsid w:val="0051194D"/>
    <w:rsid w:val="00511E84"/>
    <w:rsid w:val="00514BF7"/>
    <w:rsid w:val="00516133"/>
    <w:rsid w:val="00524EDD"/>
    <w:rsid w:val="005277C4"/>
    <w:rsid w:val="00540793"/>
    <w:rsid w:val="00542503"/>
    <w:rsid w:val="00566552"/>
    <w:rsid w:val="005751F1"/>
    <w:rsid w:val="005815C5"/>
    <w:rsid w:val="00592665"/>
    <w:rsid w:val="005A23B7"/>
    <w:rsid w:val="005B5B09"/>
    <w:rsid w:val="005C2CA8"/>
    <w:rsid w:val="005F0025"/>
    <w:rsid w:val="005F5794"/>
    <w:rsid w:val="00610BD5"/>
    <w:rsid w:val="0061737B"/>
    <w:rsid w:val="00672399"/>
    <w:rsid w:val="006741E6"/>
    <w:rsid w:val="00681B56"/>
    <w:rsid w:val="006A627B"/>
    <w:rsid w:val="006F590F"/>
    <w:rsid w:val="007002B5"/>
    <w:rsid w:val="00702951"/>
    <w:rsid w:val="007200FA"/>
    <w:rsid w:val="00720B08"/>
    <w:rsid w:val="00734AB4"/>
    <w:rsid w:val="0073756F"/>
    <w:rsid w:val="00737758"/>
    <w:rsid w:val="007A780C"/>
    <w:rsid w:val="007B2907"/>
    <w:rsid w:val="007E78E5"/>
    <w:rsid w:val="007F07E9"/>
    <w:rsid w:val="007F115F"/>
    <w:rsid w:val="00801BE4"/>
    <w:rsid w:val="0085089E"/>
    <w:rsid w:val="00851737"/>
    <w:rsid w:val="008557E5"/>
    <w:rsid w:val="00856821"/>
    <w:rsid w:val="008C0A99"/>
    <w:rsid w:val="008F5DBB"/>
    <w:rsid w:val="00960536"/>
    <w:rsid w:val="009903D6"/>
    <w:rsid w:val="009A3D23"/>
    <w:rsid w:val="009C6DE4"/>
    <w:rsid w:val="009E62F6"/>
    <w:rsid w:val="00A16FB4"/>
    <w:rsid w:val="00A32A7C"/>
    <w:rsid w:val="00A40ADC"/>
    <w:rsid w:val="00A57648"/>
    <w:rsid w:val="00A84BE9"/>
    <w:rsid w:val="00AB6430"/>
    <w:rsid w:val="00B50DA9"/>
    <w:rsid w:val="00B63837"/>
    <w:rsid w:val="00B773D7"/>
    <w:rsid w:val="00B83570"/>
    <w:rsid w:val="00B932AE"/>
    <w:rsid w:val="00B94B17"/>
    <w:rsid w:val="00BA7961"/>
    <w:rsid w:val="00C06F64"/>
    <w:rsid w:val="00C1101C"/>
    <w:rsid w:val="00C2557C"/>
    <w:rsid w:val="00C43769"/>
    <w:rsid w:val="00C67847"/>
    <w:rsid w:val="00C67CF5"/>
    <w:rsid w:val="00C726CF"/>
    <w:rsid w:val="00C77148"/>
    <w:rsid w:val="00C839B6"/>
    <w:rsid w:val="00C875C6"/>
    <w:rsid w:val="00CA5530"/>
    <w:rsid w:val="00CD3E9E"/>
    <w:rsid w:val="00D4675B"/>
    <w:rsid w:val="00D54512"/>
    <w:rsid w:val="00D83314"/>
    <w:rsid w:val="00D97E8C"/>
    <w:rsid w:val="00DB2E5C"/>
    <w:rsid w:val="00DD1B92"/>
    <w:rsid w:val="00DD73A4"/>
    <w:rsid w:val="00E026B5"/>
    <w:rsid w:val="00E46952"/>
    <w:rsid w:val="00E558D3"/>
    <w:rsid w:val="00E83D28"/>
    <w:rsid w:val="00EB764B"/>
    <w:rsid w:val="00EC0320"/>
    <w:rsid w:val="00EF5495"/>
    <w:rsid w:val="00F2298D"/>
    <w:rsid w:val="00F22A26"/>
    <w:rsid w:val="00F27936"/>
    <w:rsid w:val="00F923BC"/>
    <w:rsid w:val="00F963D7"/>
    <w:rsid w:val="00FA012A"/>
    <w:rsid w:val="00FC4F25"/>
    <w:rsid w:val="00FE4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376E"/>
  <w15:docId w15:val="{3944C055-81DE-4A89-91E6-5B398C59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E5C"/>
    <w:pPr>
      <w:widowControl w:val="0"/>
      <w:suppressAutoHyphens/>
      <w:spacing w:after="0" w:line="240" w:lineRule="auto"/>
    </w:pPr>
    <w:rPr>
      <w:rFonts w:ascii="Arial" w:eastAsia="SimSun" w:hAnsi="Arial" w:cs="Mangal"/>
      <w:kern w:val="1"/>
      <w:sz w:val="20"/>
      <w:szCs w:val="24"/>
      <w:lang w:eastAsia="zh-CN" w:bidi="hi-IN"/>
    </w:rPr>
  </w:style>
  <w:style w:type="paragraph" w:styleId="1">
    <w:name w:val="heading 1"/>
    <w:basedOn w:val="a"/>
    <w:next w:val="a0"/>
    <w:link w:val="10"/>
    <w:qFormat/>
    <w:rsid w:val="00073054"/>
    <w:pPr>
      <w:keepNext/>
      <w:numPr>
        <w:numId w:val="1"/>
      </w:numPr>
      <w:spacing w:before="240" w:after="120"/>
      <w:outlineLvl w:val="0"/>
    </w:pPr>
    <w:rPr>
      <w:rFonts w:eastAsia="Microsoft YaHei"/>
      <w:b/>
      <w:bCs/>
      <w:sz w:val="32"/>
      <w:szCs w:val="32"/>
    </w:rPr>
  </w:style>
  <w:style w:type="paragraph" w:styleId="2">
    <w:name w:val="heading 2"/>
    <w:basedOn w:val="a"/>
    <w:next w:val="a"/>
    <w:link w:val="20"/>
    <w:qFormat/>
    <w:rsid w:val="00073054"/>
    <w:pPr>
      <w:keepNext/>
      <w:numPr>
        <w:ilvl w:val="1"/>
        <w:numId w:val="1"/>
      </w:numPr>
      <w:outlineLvl w:val="1"/>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73054"/>
    <w:rPr>
      <w:rFonts w:ascii="Arial" w:eastAsia="Microsoft YaHei" w:hAnsi="Arial" w:cs="Mangal"/>
      <w:b/>
      <w:bCs/>
      <w:kern w:val="1"/>
      <w:sz w:val="32"/>
      <w:szCs w:val="32"/>
      <w:lang w:eastAsia="zh-CN" w:bidi="hi-IN"/>
    </w:rPr>
  </w:style>
  <w:style w:type="character" w:customStyle="1" w:styleId="20">
    <w:name w:val="Заголовок 2 Знак"/>
    <w:basedOn w:val="a1"/>
    <w:link w:val="2"/>
    <w:rsid w:val="00073054"/>
    <w:rPr>
      <w:rFonts w:ascii="Arial" w:eastAsia="SimSun" w:hAnsi="Arial" w:cs="Mangal"/>
      <w:b/>
      <w:kern w:val="1"/>
      <w:sz w:val="24"/>
      <w:szCs w:val="24"/>
      <w:lang w:eastAsia="zh-CN" w:bidi="hi-IN"/>
    </w:rPr>
  </w:style>
  <w:style w:type="character" w:styleId="a4">
    <w:name w:val="Hyperlink"/>
    <w:basedOn w:val="a1"/>
    <w:uiPriority w:val="99"/>
    <w:rsid w:val="00073054"/>
    <w:rPr>
      <w:color w:val="0000FF"/>
      <w:u w:val="single"/>
    </w:rPr>
  </w:style>
  <w:style w:type="character" w:styleId="a5">
    <w:name w:val="Strong"/>
    <w:uiPriority w:val="22"/>
    <w:qFormat/>
    <w:rsid w:val="00073054"/>
    <w:rPr>
      <w:b/>
      <w:bCs/>
    </w:rPr>
  </w:style>
  <w:style w:type="character" w:customStyle="1" w:styleId="a6">
    <w:name w:val="Ссылка указателя"/>
    <w:rsid w:val="00073054"/>
  </w:style>
  <w:style w:type="paragraph" w:styleId="a0">
    <w:name w:val="Body Text"/>
    <w:basedOn w:val="a"/>
    <w:link w:val="a7"/>
    <w:rsid w:val="00073054"/>
    <w:pPr>
      <w:spacing w:after="120"/>
    </w:pPr>
  </w:style>
  <w:style w:type="character" w:customStyle="1" w:styleId="a7">
    <w:name w:val="Основной текст Знак"/>
    <w:basedOn w:val="a1"/>
    <w:link w:val="a0"/>
    <w:rsid w:val="00073054"/>
    <w:rPr>
      <w:rFonts w:ascii="Arial" w:eastAsia="SimSun" w:hAnsi="Arial" w:cs="Mangal"/>
      <w:kern w:val="1"/>
      <w:sz w:val="20"/>
      <w:szCs w:val="24"/>
      <w:lang w:eastAsia="zh-CN" w:bidi="hi-IN"/>
    </w:rPr>
  </w:style>
  <w:style w:type="paragraph" w:styleId="a8">
    <w:name w:val="footer"/>
    <w:basedOn w:val="a"/>
    <w:link w:val="a9"/>
    <w:rsid w:val="00073054"/>
    <w:pPr>
      <w:suppressLineNumbers/>
      <w:tabs>
        <w:tab w:val="center" w:pos="3061"/>
        <w:tab w:val="right" w:pos="6123"/>
      </w:tabs>
    </w:pPr>
  </w:style>
  <w:style w:type="character" w:customStyle="1" w:styleId="a9">
    <w:name w:val="Нижний колонтитул Знак"/>
    <w:basedOn w:val="a1"/>
    <w:link w:val="a8"/>
    <w:rsid w:val="00073054"/>
    <w:rPr>
      <w:rFonts w:ascii="Arial" w:eastAsia="SimSun" w:hAnsi="Arial" w:cs="Mangal"/>
      <w:kern w:val="1"/>
      <w:sz w:val="20"/>
      <w:szCs w:val="24"/>
      <w:lang w:eastAsia="zh-CN" w:bidi="hi-IN"/>
    </w:rPr>
  </w:style>
  <w:style w:type="paragraph" w:styleId="aa">
    <w:name w:val="toa heading"/>
    <w:basedOn w:val="a"/>
    <w:rsid w:val="00073054"/>
    <w:pPr>
      <w:keepNext/>
      <w:suppressLineNumbers/>
      <w:spacing w:before="240" w:after="120"/>
    </w:pPr>
    <w:rPr>
      <w:rFonts w:eastAsia="Microsoft YaHei"/>
      <w:b/>
      <w:bCs/>
      <w:sz w:val="32"/>
      <w:szCs w:val="32"/>
    </w:rPr>
  </w:style>
  <w:style w:type="paragraph" w:styleId="11">
    <w:name w:val="toc 1"/>
    <w:basedOn w:val="a"/>
    <w:uiPriority w:val="39"/>
    <w:rsid w:val="00073054"/>
    <w:pPr>
      <w:suppressLineNumbers/>
      <w:tabs>
        <w:tab w:val="right" w:leader="dot" w:pos="7325"/>
      </w:tabs>
    </w:pPr>
  </w:style>
  <w:style w:type="paragraph" w:styleId="21">
    <w:name w:val="toc 2"/>
    <w:basedOn w:val="a"/>
    <w:uiPriority w:val="39"/>
    <w:rsid w:val="00073054"/>
    <w:pPr>
      <w:suppressLineNumbers/>
      <w:tabs>
        <w:tab w:val="right" w:leader="dot" w:pos="7325"/>
      </w:tabs>
      <w:ind w:left="283"/>
    </w:pPr>
  </w:style>
  <w:style w:type="paragraph" w:styleId="ab">
    <w:name w:val="Normal (Web)"/>
    <w:basedOn w:val="a"/>
    <w:uiPriority w:val="99"/>
    <w:semiHidden/>
    <w:unhideWhenUsed/>
    <w:rsid w:val="00073054"/>
    <w:pPr>
      <w:widowControl/>
      <w:suppressAutoHyphens w:val="0"/>
      <w:spacing w:before="100" w:beforeAutospacing="1" w:after="100" w:afterAutospacing="1"/>
    </w:pPr>
    <w:rPr>
      <w:rFonts w:ascii="Times New Roman" w:eastAsiaTheme="minorEastAsia" w:hAnsi="Times New Roman" w:cs="Times New Roman"/>
      <w:kern w:val="0"/>
      <w:sz w:val="24"/>
      <w:lang w:eastAsia="ru-RU" w:bidi="ar-SA"/>
    </w:rPr>
  </w:style>
  <w:style w:type="character" w:customStyle="1" w:styleId="WW8Num1z0">
    <w:name w:val="WW8Num1z0"/>
    <w:rsid w:val="00801BE4"/>
  </w:style>
  <w:style w:type="character" w:customStyle="1" w:styleId="WW8Num1z1">
    <w:name w:val="WW8Num1z1"/>
    <w:rsid w:val="00801BE4"/>
  </w:style>
  <w:style w:type="character" w:customStyle="1" w:styleId="WW8Num1z2">
    <w:name w:val="WW8Num1z2"/>
    <w:rsid w:val="00801BE4"/>
  </w:style>
  <w:style w:type="character" w:customStyle="1" w:styleId="WW8Num1z3">
    <w:name w:val="WW8Num1z3"/>
    <w:rsid w:val="00801BE4"/>
  </w:style>
  <w:style w:type="character" w:customStyle="1" w:styleId="WW8Num1z4">
    <w:name w:val="WW8Num1z4"/>
    <w:rsid w:val="00801BE4"/>
  </w:style>
  <w:style w:type="character" w:customStyle="1" w:styleId="WW8Num1z5">
    <w:name w:val="WW8Num1z5"/>
    <w:rsid w:val="00801BE4"/>
  </w:style>
  <w:style w:type="character" w:customStyle="1" w:styleId="WW8Num1z6">
    <w:name w:val="WW8Num1z6"/>
    <w:rsid w:val="00801BE4"/>
  </w:style>
  <w:style w:type="character" w:customStyle="1" w:styleId="WW8Num1z7">
    <w:name w:val="WW8Num1z7"/>
    <w:rsid w:val="00801BE4"/>
  </w:style>
  <w:style w:type="character" w:customStyle="1" w:styleId="WW8Num1z8">
    <w:name w:val="WW8Num1z8"/>
    <w:rsid w:val="00801BE4"/>
  </w:style>
  <w:style w:type="character" w:customStyle="1" w:styleId="WW8Num2z0">
    <w:name w:val="WW8Num2z0"/>
    <w:rsid w:val="00801BE4"/>
  </w:style>
  <w:style w:type="character" w:customStyle="1" w:styleId="WW8Num3z0">
    <w:name w:val="WW8Num3z0"/>
    <w:rsid w:val="00801BE4"/>
    <w:rPr>
      <w:b/>
    </w:rPr>
  </w:style>
  <w:style w:type="character" w:customStyle="1" w:styleId="WW8Num4z0">
    <w:name w:val="WW8Num4z0"/>
    <w:rsid w:val="00801BE4"/>
  </w:style>
  <w:style w:type="character" w:customStyle="1" w:styleId="WW8Num5z0">
    <w:name w:val="WW8Num5z0"/>
    <w:rsid w:val="00801BE4"/>
    <w:rPr>
      <w:rFonts w:ascii="Symbol" w:hAnsi="Symbol" w:cs="Symbol"/>
    </w:rPr>
  </w:style>
  <w:style w:type="character" w:customStyle="1" w:styleId="WW8Num6z0">
    <w:name w:val="WW8Num6z0"/>
    <w:rsid w:val="00801BE4"/>
  </w:style>
  <w:style w:type="character" w:customStyle="1" w:styleId="WW8Num6z1">
    <w:name w:val="WW8Num6z1"/>
    <w:rsid w:val="00801BE4"/>
  </w:style>
  <w:style w:type="character" w:customStyle="1" w:styleId="WW8Num6z2">
    <w:name w:val="WW8Num6z2"/>
    <w:rsid w:val="00801BE4"/>
  </w:style>
  <w:style w:type="character" w:customStyle="1" w:styleId="WW8Num6z3">
    <w:name w:val="WW8Num6z3"/>
    <w:rsid w:val="00801BE4"/>
  </w:style>
  <w:style w:type="character" w:customStyle="1" w:styleId="WW8Num6z4">
    <w:name w:val="WW8Num6z4"/>
    <w:rsid w:val="00801BE4"/>
  </w:style>
  <w:style w:type="character" w:customStyle="1" w:styleId="WW8Num6z5">
    <w:name w:val="WW8Num6z5"/>
    <w:rsid w:val="00801BE4"/>
  </w:style>
  <w:style w:type="character" w:customStyle="1" w:styleId="WW8Num6z6">
    <w:name w:val="WW8Num6z6"/>
    <w:rsid w:val="00801BE4"/>
  </w:style>
  <w:style w:type="character" w:customStyle="1" w:styleId="WW8Num6z7">
    <w:name w:val="WW8Num6z7"/>
    <w:rsid w:val="00801BE4"/>
  </w:style>
  <w:style w:type="character" w:customStyle="1" w:styleId="WW8Num6z8">
    <w:name w:val="WW8Num6z8"/>
    <w:rsid w:val="00801BE4"/>
  </w:style>
  <w:style w:type="character" w:customStyle="1" w:styleId="WW8Num7z0">
    <w:name w:val="WW8Num7z0"/>
    <w:rsid w:val="00801BE4"/>
  </w:style>
  <w:style w:type="character" w:customStyle="1" w:styleId="WW8Num7z1">
    <w:name w:val="WW8Num7z1"/>
    <w:rsid w:val="00801BE4"/>
  </w:style>
  <w:style w:type="character" w:customStyle="1" w:styleId="WW8Num7z2">
    <w:name w:val="WW8Num7z2"/>
    <w:rsid w:val="00801BE4"/>
  </w:style>
  <w:style w:type="character" w:customStyle="1" w:styleId="WW8Num7z3">
    <w:name w:val="WW8Num7z3"/>
    <w:rsid w:val="00801BE4"/>
  </w:style>
  <w:style w:type="character" w:customStyle="1" w:styleId="WW8Num7z4">
    <w:name w:val="WW8Num7z4"/>
    <w:rsid w:val="00801BE4"/>
  </w:style>
  <w:style w:type="character" w:customStyle="1" w:styleId="WW8Num7z5">
    <w:name w:val="WW8Num7z5"/>
    <w:rsid w:val="00801BE4"/>
  </w:style>
  <w:style w:type="character" w:customStyle="1" w:styleId="WW8Num7z6">
    <w:name w:val="WW8Num7z6"/>
    <w:rsid w:val="00801BE4"/>
  </w:style>
  <w:style w:type="character" w:customStyle="1" w:styleId="WW8Num7z7">
    <w:name w:val="WW8Num7z7"/>
    <w:rsid w:val="00801BE4"/>
  </w:style>
  <w:style w:type="character" w:customStyle="1" w:styleId="WW8Num7z8">
    <w:name w:val="WW8Num7z8"/>
    <w:rsid w:val="00801BE4"/>
  </w:style>
  <w:style w:type="character" w:customStyle="1" w:styleId="WW8Num8z0">
    <w:name w:val="WW8Num8z0"/>
    <w:rsid w:val="00801BE4"/>
  </w:style>
  <w:style w:type="character" w:customStyle="1" w:styleId="WW8Num8z1">
    <w:name w:val="WW8Num8z1"/>
    <w:rsid w:val="00801BE4"/>
  </w:style>
  <w:style w:type="character" w:customStyle="1" w:styleId="WW8Num8z2">
    <w:name w:val="WW8Num8z2"/>
    <w:rsid w:val="00801BE4"/>
  </w:style>
  <w:style w:type="character" w:customStyle="1" w:styleId="WW8Num8z3">
    <w:name w:val="WW8Num8z3"/>
    <w:rsid w:val="00801BE4"/>
  </w:style>
  <w:style w:type="character" w:customStyle="1" w:styleId="WW8Num8z4">
    <w:name w:val="WW8Num8z4"/>
    <w:rsid w:val="00801BE4"/>
  </w:style>
  <w:style w:type="character" w:customStyle="1" w:styleId="WW8Num8z5">
    <w:name w:val="WW8Num8z5"/>
    <w:rsid w:val="00801BE4"/>
  </w:style>
  <w:style w:type="character" w:customStyle="1" w:styleId="WW8Num8z6">
    <w:name w:val="WW8Num8z6"/>
    <w:rsid w:val="00801BE4"/>
  </w:style>
  <w:style w:type="character" w:customStyle="1" w:styleId="WW8Num8z7">
    <w:name w:val="WW8Num8z7"/>
    <w:rsid w:val="00801BE4"/>
  </w:style>
  <w:style w:type="character" w:customStyle="1" w:styleId="WW8Num8z8">
    <w:name w:val="WW8Num8z8"/>
    <w:rsid w:val="00801BE4"/>
  </w:style>
  <w:style w:type="character" w:customStyle="1" w:styleId="WW8Num9z0">
    <w:name w:val="WW8Num9z0"/>
    <w:rsid w:val="00801BE4"/>
  </w:style>
  <w:style w:type="character" w:customStyle="1" w:styleId="WW8Num9z1">
    <w:name w:val="WW8Num9z1"/>
    <w:rsid w:val="00801BE4"/>
    <w:rPr>
      <w:rFonts w:ascii="Times New Roman" w:eastAsia="Calibri" w:hAnsi="Times New Roman" w:cs="Times New Roman"/>
      <w:b w:val="0"/>
      <w:bCs w:val="0"/>
      <w:sz w:val="22"/>
      <w:szCs w:val="22"/>
      <w:lang w:val="ru-RU"/>
    </w:rPr>
  </w:style>
  <w:style w:type="character" w:customStyle="1" w:styleId="WW8Num9z2">
    <w:name w:val="WW8Num9z2"/>
    <w:rsid w:val="00801BE4"/>
  </w:style>
  <w:style w:type="character" w:customStyle="1" w:styleId="WW8Num9z3">
    <w:name w:val="WW8Num9z3"/>
    <w:rsid w:val="00801BE4"/>
  </w:style>
  <w:style w:type="character" w:customStyle="1" w:styleId="WW8Num9z4">
    <w:name w:val="WW8Num9z4"/>
    <w:rsid w:val="00801BE4"/>
  </w:style>
  <w:style w:type="character" w:customStyle="1" w:styleId="WW8Num9z5">
    <w:name w:val="WW8Num9z5"/>
    <w:rsid w:val="00801BE4"/>
  </w:style>
  <w:style w:type="character" w:customStyle="1" w:styleId="WW8Num9z6">
    <w:name w:val="WW8Num9z6"/>
    <w:rsid w:val="00801BE4"/>
  </w:style>
  <w:style w:type="character" w:customStyle="1" w:styleId="WW8Num9z7">
    <w:name w:val="WW8Num9z7"/>
    <w:rsid w:val="00801BE4"/>
  </w:style>
  <w:style w:type="character" w:customStyle="1" w:styleId="WW8Num9z8">
    <w:name w:val="WW8Num9z8"/>
    <w:rsid w:val="00801BE4"/>
  </w:style>
  <w:style w:type="character" w:styleId="ac">
    <w:name w:val="page number"/>
    <w:rsid w:val="00801BE4"/>
  </w:style>
  <w:style w:type="character" w:customStyle="1" w:styleId="ad">
    <w:name w:val="Символ нумерации"/>
    <w:rsid w:val="00801BE4"/>
  </w:style>
  <w:style w:type="character" w:customStyle="1" w:styleId="12">
    <w:name w:val="Основной шрифт абзаца1"/>
    <w:rsid w:val="00801BE4"/>
  </w:style>
  <w:style w:type="character" w:customStyle="1" w:styleId="ae">
    <w:name w:val="Маркеры списка"/>
    <w:rsid w:val="00801BE4"/>
    <w:rPr>
      <w:rFonts w:ascii="OpenSymbol" w:eastAsia="OpenSymbol" w:hAnsi="OpenSymbol" w:cs="OpenSymbol"/>
    </w:rPr>
  </w:style>
  <w:style w:type="paragraph" w:customStyle="1" w:styleId="13">
    <w:name w:val="Заголовок1"/>
    <w:basedOn w:val="a"/>
    <w:next w:val="a0"/>
    <w:rsid w:val="00801BE4"/>
    <w:pPr>
      <w:keepNext/>
      <w:spacing w:before="240" w:after="120"/>
    </w:pPr>
    <w:rPr>
      <w:rFonts w:eastAsia="Microsoft YaHei"/>
      <w:sz w:val="28"/>
      <w:szCs w:val="28"/>
    </w:rPr>
  </w:style>
  <w:style w:type="paragraph" w:styleId="af">
    <w:name w:val="List"/>
    <w:basedOn w:val="a0"/>
    <w:rsid w:val="00801BE4"/>
  </w:style>
  <w:style w:type="paragraph" w:styleId="af0">
    <w:name w:val="caption"/>
    <w:basedOn w:val="a"/>
    <w:qFormat/>
    <w:rsid w:val="00801BE4"/>
    <w:pPr>
      <w:suppressLineNumbers/>
      <w:spacing w:before="120" w:after="120"/>
    </w:pPr>
    <w:rPr>
      <w:i/>
      <w:iCs/>
    </w:rPr>
  </w:style>
  <w:style w:type="paragraph" w:customStyle="1" w:styleId="14">
    <w:name w:val="Указатель1"/>
    <w:basedOn w:val="a"/>
    <w:rsid w:val="00801BE4"/>
    <w:pPr>
      <w:suppressLineNumbers/>
    </w:pPr>
  </w:style>
  <w:style w:type="paragraph" w:customStyle="1" w:styleId="WW-">
    <w:name w:val="WW-Заголовок"/>
    <w:basedOn w:val="a"/>
    <w:next w:val="a0"/>
    <w:rsid w:val="00801BE4"/>
    <w:pPr>
      <w:keepNext/>
      <w:spacing w:before="240" w:after="120"/>
    </w:pPr>
    <w:rPr>
      <w:rFonts w:ascii="Liberation Sans" w:eastAsia="Microsoft YaHei" w:hAnsi="Liberation Sans"/>
      <w:sz w:val="28"/>
      <w:szCs w:val="28"/>
    </w:rPr>
  </w:style>
  <w:style w:type="paragraph" w:styleId="af1">
    <w:name w:val="TOC Heading"/>
    <w:basedOn w:val="1"/>
    <w:next w:val="a"/>
    <w:uiPriority w:val="39"/>
    <w:unhideWhenUsed/>
    <w:qFormat/>
    <w:rsid w:val="00801BE4"/>
    <w:pPr>
      <w:keepLines/>
      <w:widowControl/>
      <w:numPr>
        <w:numId w:val="0"/>
      </w:numPr>
      <w:suppressAutoHyphens w:val="0"/>
      <w:spacing w:after="0" w:line="259" w:lineRule="auto"/>
      <w:outlineLvl w:val="9"/>
    </w:pPr>
    <w:rPr>
      <w:rFonts w:ascii="Calibri Light" w:eastAsia="Times New Roman" w:hAnsi="Calibri Light" w:cs="Times New Roman"/>
      <w:b w:val="0"/>
      <w:bCs w:val="0"/>
      <w:color w:val="2E74B5"/>
      <w:kern w:val="0"/>
      <w:lang w:eastAsia="ru-RU" w:bidi="ar-SA"/>
    </w:rPr>
  </w:style>
  <w:style w:type="paragraph" w:styleId="af2">
    <w:name w:val="header"/>
    <w:basedOn w:val="a"/>
    <w:link w:val="af3"/>
    <w:uiPriority w:val="99"/>
    <w:unhideWhenUsed/>
    <w:rsid w:val="00801BE4"/>
    <w:pPr>
      <w:tabs>
        <w:tab w:val="center" w:pos="4677"/>
        <w:tab w:val="right" w:pos="9355"/>
      </w:tabs>
    </w:pPr>
  </w:style>
  <w:style w:type="character" w:customStyle="1" w:styleId="af3">
    <w:name w:val="Верхний колонтитул Знак"/>
    <w:basedOn w:val="a1"/>
    <w:link w:val="af2"/>
    <w:uiPriority w:val="99"/>
    <w:rsid w:val="00801BE4"/>
    <w:rPr>
      <w:rFonts w:ascii="Arial" w:eastAsia="SimSun" w:hAnsi="Arial" w:cs="Mangal"/>
      <w:kern w:val="1"/>
      <w:sz w:val="20"/>
      <w:szCs w:val="24"/>
      <w:lang w:eastAsia="zh-CN" w:bidi="hi-IN"/>
    </w:rPr>
  </w:style>
  <w:style w:type="paragraph" w:styleId="af4">
    <w:name w:val="Balloon Text"/>
    <w:basedOn w:val="a"/>
    <w:link w:val="af5"/>
    <w:uiPriority w:val="99"/>
    <w:semiHidden/>
    <w:unhideWhenUsed/>
    <w:rsid w:val="009903D6"/>
    <w:rPr>
      <w:rFonts w:ascii="Tahoma" w:hAnsi="Tahoma"/>
      <w:sz w:val="16"/>
      <w:szCs w:val="14"/>
    </w:rPr>
  </w:style>
  <w:style w:type="character" w:customStyle="1" w:styleId="af5">
    <w:name w:val="Текст выноски Знак"/>
    <w:basedOn w:val="a1"/>
    <w:link w:val="af4"/>
    <w:uiPriority w:val="99"/>
    <w:semiHidden/>
    <w:rsid w:val="009903D6"/>
    <w:rPr>
      <w:rFonts w:ascii="Tahoma" w:eastAsia="SimSun" w:hAnsi="Tahoma" w:cs="Mangal"/>
      <w:kern w:val="1"/>
      <w:sz w:val="16"/>
      <w:szCs w:val="14"/>
      <w:lang w:eastAsia="zh-CN" w:bidi="hi-IN"/>
    </w:rPr>
  </w:style>
  <w:style w:type="paragraph" w:styleId="af6">
    <w:name w:val="List Paragraph"/>
    <w:basedOn w:val="a"/>
    <w:uiPriority w:val="34"/>
    <w:qFormat/>
    <w:rsid w:val="00D54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3123</Words>
  <Characters>17807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 Александр</dc:creator>
  <cp:lastModifiedBy>PC_Snezhana</cp:lastModifiedBy>
  <cp:revision>2</cp:revision>
  <cp:lastPrinted>2021-07-05T14:04:00Z</cp:lastPrinted>
  <dcterms:created xsi:type="dcterms:W3CDTF">2022-06-08T12:59:00Z</dcterms:created>
  <dcterms:modified xsi:type="dcterms:W3CDTF">2022-06-08T12:59:00Z</dcterms:modified>
</cp:coreProperties>
</file>